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DC" w:rsidRPr="00165856" w:rsidRDefault="00554046" w:rsidP="006973DC">
      <w:pPr>
        <w:pStyle w:val="Heading1"/>
        <w:jc w:val="center"/>
        <w:rPr>
          <w:rFonts w:ascii="Calibri" w:hAnsi="Calibri"/>
          <w:bCs/>
          <w:i/>
          <w:color w:val="C00000"/>
          <w:sz w:val="32"/>
          <w:u w:val="none"/>
        </w:rPr>
      </w:pPr>
      <w:bookmarkStart w:id="0" w:name="_GoBack"/>
      <w:bookmarkEnd w:id="0"/>
      <w:r w:rsidRPr="00165856">
        <w:rPr>
          <w:rFonts w:ascii="Calibri" w:hAnsi="Calibri"/>
          <w:b w:val="0"/>
          <w:noProof/>
          <w:szCs w:val="24"/>
          <w:u w:val="none"/>
        </w:rPr>
        <w:drawing>
          <wp:anchor distT="0" distB="0" distL="114300" distR="114300" simplePos="0" relativeHeight="251667456" behindDoc="1" locked="0" layoutInCell="1" allowOverlap="1" wp14:anchorId="7D4026B5" wp14:editId="2119DCCD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054100" cy="1072775"/>
            <wp:effectExtent l="0" t="0" r="0" b="0"/>
            <wp:wrapNone/>
            <wp:docPr id="9" name="Picture 9" descr="CAC-DST_NewLogo_FIN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C-DST_NewLogo_FINAL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41" cy="107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DC" w:rsidRPr="00165856">
        <w:rPr>
          <w:rFonts w:ascii="Calibri" w:hAnsi="Calibri"/>
          <w:bCs/>
          <w:i/>
          <w:color w:val="C00000"/>
          <w:sz w:val="32"/>
          <w:u w:val="none"/>
        </w:rPr>
        <w:t>Columbia (MD) Alumnae Chapter</w:t>
      </w:r>
    </w:p>
    <w:p w:rsidR="0089414A" w:rsidRPr="006973DC" w:rsidRDefault="0089414A" w:rsidP="006973DC">
      <w:pPr>
        <w:pStyle w:val="Heading1"/>
        <w:jc w:val="center"/>
        <w:rPr>
          <w:rFonts w:ascii="Times New Roman" w:hAnsi="Times New Roman"/>
          <w:b w:val="0"/>
          <w:bCs/>
          <w:i/>
          <w:color w:val="C00000"/>
          <w:sz w:val="32"/>
          <w:u w:val="none"/>
        </w:rPr>
      </w:pPr>
      <w:r w:rsidRPr="00165856">
        <w:rPr>
          <w:rFonts w:ascii="Calibri" w:hAnsi="Calibri"/>
          <w:bCs/>
          <w:i/>
          <w:color w:val="C00000"/>
          <w:sz w:val="32"/>
          <w:u w:val="none"/>
        </w:rPr>
        <w:t>Delta Sigma Theta Sorority, Incorporated</w:t>
      </w:r>
    </w:p>
    <w:p w:rsidR="006973DC" w:rsidRDefault="006973DC" w:rsidP="00605312">
      <w:pPr>
        <w:pStyle w:val="Heading1"/>
        <w:rPr>
          <w:b w:val="0"/>
          <w:u w:val="none"/>
        </w:rPr>
      </w:pPr>
    </w:p>
    <w:p w:rsidR="0089414A" w:rsidRPr="006973DC" w:rsidRDefault="0089414A" w:rsidP="006973DC">
      <w:pPr>
        <w:pStyle w:val="Heading1"/>
        <w:jc w:val="center"/>
        <w:rPr>
          <w:rFonts w:ascii="Times New Roman" w:hAnsi="Times New Roman"/>
          <w:bCs/>
          <w:sz w:val="32"/>
          <w:u w:val="none"/>
        </w:rPr>
      </w:pPr>
      <w:r w:rsidRPr="006973DC">
        <w:rPr>
          <w:rFonts w:ascii="Times New Roman" w:hAnsi="Times New Roman"/>
          <w:bCs/>
          <w:sz w:val="32"/>
          <w:u w:val="none"/>
        </w:rPr>
        <w:t>SCHOLARSHIP</w:t>
      </w:r>
      <w:r w:rsidR="006973DC" w:rsidRPr="006973DC">
        <w:rPr>
          <w:rFonts w:ascii="Times New Roman" w:hAnsi="Times New Roman"/>
          <w:bCs/>
          <w:sz w:val="32"/>
          <w:u w:val="none"/>
        </w:rPr>
        <w:t>S</w:t>
      </w:r>
      <w:r w:rsidR="006973DC">
        <w:rPr>
          <w:rFonts w:ascii="Times New Roman" w:hAnsi="Times New Roman"/>
          <w:bCs/>
          <w:sz w:val="32"/>
          <w:u w:val="none"/>
        </w:rPr>
        <w:t xml:space="preserve"> AND AWARDS</w:t>
      </w:r>
    </w:p>
    <w:p w:rsidR="0089414A" w:rsidRPr="00733A25" w:rsidRDefault="0089414A">
      <w:pPr>
        <w:pStyle w:val="Title"/>
        <w:rPr>
          <w:color w:val="auto"/>
        </w:rPr>
      </w:pPr>
    </w:p>
    <w:p w:rsidR="0089414A" w:rsidRPr="00FF6700" w:rsidRDefault="0089414A" w:rsidP="00234178">
      <w:pPr>
        <w:pStyle w:val="BodyText3"/>
        <w:jc w:val="left"/>
        <w:rPr>
          <w:rFonts w:ascii="Times New Roman" w:hAnsi="Times New Roman"/>
          <w:b w:val="0"/>
          <w:sz w:val="24"/>
          <w:szCs w:val="24"/>
        </w:rPr>
      </w:pPr>
      <w:r w:rsidRPr="00FF6700">
        <w:rPr>
          <w:rFonts w:ascii="Times New Roman" w:hAnsi="Times New Roman"/>
          <w:b w:val="0"/>
          <w:sz w:val="24"/>
          <w:szCs w:val="24"/>
        </w:rPr>
        <w:t xml:space="preserve">The Columbia </w:t>
      </w:r>
      <w:r w:rsidR="006973DC" w:rsidRPr="00FF6700">
        <w:rPr>
          <w:rFonts w:ascii="Times New Roman" w:hAnsi="Times New Roman"/>
          <w:b w:val="0"/>
          <w:sz w:val="24"/>
          <w:szCs w:val="24"/>
        </w:rPr>
        <w:t xml:space="preserve">(MD) </w:t>
      </w:r>
      <w:r w:rsidRPr="00FF6700">
        <w:rPr>
          <w:rFonts w:ascii="Times New Roman" w:hAnsi="Times New Roman"/>
          <w:b w:val="0"/>
          <w:sz w:val="24"/>
          <w:szCs w:val="24"/>
        </w:rPr>
        <w:t>Alumnae Chapter of Delta Sigma Theta Sorority, Inc</w:t>
      </w:r>
      <w:r w:rsidR="006973DC" w:rsidRPr="00FF6700">
        <w:rPr>
          <w:rFonts w:ascii="Times New Roman" w:hAnsi="Times New Roman"/>
          <w:b w:val="0"/>
          <w:sz w:val="24"/>
          <w:szCs w:val="24"/>
        </w:rPr>
        <w:t>orporated</w:t>
      </w:r>
      <w:r w:rsidRPr="00FF6700">
        <w:rPr>
          <w:rFonts w:ascii="Times New Roman" w:hAnsi="Times New Roman"/>
          <w:b w:val="0"/>
          <w:sz w:val="24"/>
          <w:szCs w:val="24"/>
        </w:rPr>
        <w:t xml:space="preserve"> offers scholarships </w:t>
      </w:r>
      <w:r w:rsidR="006973DC" w:rsidRPr="00FF6700">
        <w:rPr>
          <w:rFonts w:ascii="Times New Roman" w:hAnsi="Times New Roman"/>
          <w:b w:val="0"/>
          <w:sz w:val="24"/>
          <w:szCs w:val="24"/>
        </w:rPr>
        <w:t xml:space="preserve">and awards to African </w:t>
      </w:r>
      <w:r w:rsidRPr="00FF6700">
        <w:rPr>
          <w:rFonts w:ascii="Times New Roman" w:hAnsi="Times New Roman"/>
          <w:b w:val="0"/>
          <w:sz w:val="24"/>
          <w:szCs w:val="24"/>
        </w:rPr>
        <w:t xml:space="preserve">American high school seniors who have excelled academically and plan to pursue a college degree.  </w:t>
      </w:r>
    </w:p>
    <w:p w:rsidR="0089414A" w:rsidRPr="00FF6700" w:rsidRDefault="0089414A">
      <w:pPr>
        <w:pStyle w:val="Heading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414A" w:rsidRPr="00FF6700" w:rsidRDefault="0089414A" w:rsidP="00347F57">
      <w:p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b/>
          <w:szCs w:val="24"/>
        </w:rPr>
        <w:t>NOTE:</w:t>
      </w:r>
      <w:r w:rsidR="006973DC" w:rsidRPr="00FF6700">
        <w:rPr>
          <w:rFonts w:ascii="Times New Roman" w:hAnsi="Times New Roman"/>
          <w:b/>
          <w:szCs w:val="24"/>
        </w:rPr>
        <w:t xml:space="preserve"> </w:t>
      </w:r>
      <w:r w:rsidRPr="00FF6700">
        <w:rPr>
          <w:rFonts w:ascii="Times New Roman" w:hAnsi="Times New Roman"/>
          <w:b/>
          <w:szCs w:val="24"/>
        </w:rPr>
        <w:t xml:space="preserve"> IF YOUR MOTHER IS A MEMBER OF DELTA SIGMA THETA SORORITY, INC</w:t>
      </w:r>
      <w:r w:rsidR="006973DC" w:rsidRPr="00FF6700">
        <w:rPr>
          <w:rFonts w:ascii="Times New Roman" w:hAnsi="Times New Roman"/>
          <w:b/>
          <w:szCs w:val="24"/>
        </w:rPr>
        <w:t>ORPORATED</w:t>
      </w:r>
      <w:r w:rsidRPr="00FF6700">
        <w:rPr>
          <w:rFonts w:ascii="Times New Roman" w:hAnsi="Times New Roman"/>
          <w:b/>
          <w:szCs w:val="24"/>
        </w:rPr>
        <w:t>, UNFORTUNATELY YOU ARE NOT ELIGIBLE TO APPLY FOR THESE SCHOLARSHIPS AND AWARDS.</w:t>
      </w:r>
    </w:p>
    <w:p w:rsidR="0089414A" w:rsidRPr="00FF6700" w:rsidRDefault="0089414A">
      <w:pPr>
        <w:jc w:val="both"/>
        <w:rPr>
          <w:rFonts w:ascii="Times New Roman" w:hAnsi="Times New Roman"/>
          <w:szCs w:val="24"/>
        </w:rPr>
      </w:pPr>
    </w:p>
    <w:p w:rsidR="0089414A" w:rsidRPr="00FF6700" w:rsidRDefault="0089414A">
      <w:pPr>
        <w:jc w:val="both"/>
        <w:rPr>
          <w:rFonts w:ascii="Times New Roman" w:hAnsi="Times New Roman"/>
          <w:szCs w:val="24"/>
        </w:rPr>
      </w:pPr>
    </w:p>
    <w:p w:rsidR="0089414A" w:rsidRPr="00FF6700" w:rsidRDefault="0089414A" w:rsidP="007C0401">
      <w:pPr>
        <w:jc w:val="center"/>
        <w:rPr>
          <w:rFonts w:ascii="Times New Roman" w:hAnsi="Times New Roman"/>
          <w:b/>
          <w:szCs w:val="24"/>
          <w:u w:val="single"/>
        </w:rPr>
      </w:pPr>
      <w:r w:rsidRPr="00FF6700">
        <w:rPr>
          <w:rFonts w:ascii="Times New Roman" w:hAnsi="Times New Roman"/>
          <w:b/>
          <w:szCs w:val="24"/>
          <w:u w:val="single"/>
        </w:rPr>
        <w:t>SCHOLARSHIP QUALIFICATIONS</w:t>
      </w:r>
    </w:p>
    <w:p w:rsidR="0089414A" w:rsidRPr="00FF6700" w:rsidRDefault="0089414A" w:rsidP="007C0401">
      <w:pPr>
        <w:jc w:val="center"/>
        <w:rPr>
          <w:rFonts w:ascii="Times New Roman" w:hAnsi="Times New Roman"/>
          <w:b/>
          <w:szCs w:val="24"/>
        </w:rPr>
      </w:pPr>
    </w:p>
    <w:p w:rsidR="0089414A" w:rsidRPr="00FF6700" w:rsidRDefault="0089414A" w:rsidP="007C0401">
      <w:pPr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>Must be an</w:t>
      </w:r>
      <w:r w:rsidR="00FF6700">
        <w:rPr>
          <w:rFonts w:ascii="Times New Roman" w:hAnsi="Times New Roman"/>
          <w:szCs w:val="24"/>
        </w:rPr>
        <w:t xml:space="preserve"> African </w:t>
      </w:r>
      <w:r w:rsidRPr="00FF6700">
        <w:rPr>
          <w:rFonts w:ascii="Times New Roman" w:hAnsi="Times New Roman"/>
          <w:szCs w:val="24"/>
        </w:rPr>
        <w:t>American high school senior attending a Howard County High School and a resident of Howard County, MD</w:t>
      </w:r>
    </w:p>
    <w:p w:rsidR="0089414A" w:rsidRPr="00FF6700" w:rsidRDefault="0089414A" w:rsidP="007C0401">
      <w:pPr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>Must submit an official</w:t>
      </w:r>
      <w:r w:rsidR="00FF6700">
        <w:rPr>
          <w:rFonts w:ascii="Times New Roman" w:hAnsi="Times New Roman"/>
          <w:szCs w:val="24"/>
        </w:rPr>
        <w:t xml:space="preserve"> sealed</w:t>
      </w:r>
      <w:r w:rsidRPr="00FF6700">
        <w:rPr>
          <w:rFonts w:ascii="Times New Roman" w:hAnsi="Times New Roman"/>
          <w:szCs w:val="24"/>
        </w:rPr>
        <w:t xml:space="preserve"> high school transcript</w:t>
      </w:r>
    </w:p>
    <w:p w:rsidR="0089414A" w:rsidRPr="00D15E23" w:rsidRDefault="0089414A" w:rsidP="007C0401">
      <w:pPr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 xml:space="preserve">Must have a </w:t>
      </w:r>
      <w:r w:rsidR="00FF6700">
        <w:rPr>
          <w:rFonts w:ascii="Times New Roman" w:hAnsi="Times New Roman"/>
          <w:szCs w:val="24"/>
        </w:rPr>
        <w:t>grade point average (</w:t>
      </w:r>
      <w:r w:rsidRPr="00FF6700">
        <w:rPr>
          <w:rFonts w:ascii="Times New Roman" w:hAnsi="Times New Roman"/>
          <w:szCs w:val="24"/>
        </w:rPr>
        <w:t>GPA</w:t>
      </w:r>
      <w:r w:rsidR="00FF6700">
        <w:rPr>
          <w:rFonts w:ascii="Times New Roman" w:hAnsi="Times New Roman"/>
          <w:szCs w:val="24"/>
        </w:rPr>
        <w:t xml:space="preserve">) of at least 2.5 </w:t>
      </w:r>
      <w:r w:rsidRPr="00FF6700">
        <w:rPr>
          <w:rFonts w:ascii="Times New Roman" w:hAnsi="Times New Roman"/>
          <w:szCs w:val="24"/>
        </w:rPr>
        <w:t>on a 4.0 scale</w:t>
      </w:r>
    </w:p>
    <w:p w:rsidR="00D15E23" w:rsidRPr="00FF6700" w:rsidRDefault="00D15E23" w:rsidP="007C0401">
      <w:pPr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Must submit a photograph of yourself</w:t>
      </w:r>
    </w:p>
    <w:p w:rsidR="0089414A" w:rsidRPr="00FF6700" w:rsidRDefault="0089414A" w:rsidP="007C0401">
      <w:pPr>
        <w:ind w:left="720"/>
        <w:rPr>
          <w:rFonts w:ascii="Times New Roman" w:hAnsi="Times New Roman"/>
          <w:b/>
          <w:szCs w:val="24"/>
        </w:rPr>
      </w:pPr>
    </w:p>
    <w:p w:rsidR="0089414A" w:rsidRPr="00FF6700" w:rsidRDefault="0089414A" w:rsidP="007C0401">
      <w:pPr>
        <w:ind w:left="720"/>
        <w:rPr>
          <w:rFonts w:ascii="Times New Roman" w:hAnsi="Times New Roman"/>
          <w:b/>
          <w:szCs w:val="24"/>
        </w:rPr>
      </w:pPr>
    </w:p>
    <w:p w:rsidR="0089414A" w:rsidRPr="00FF6700" w:rsidRDefault="0089414A" w:rsidP="007C0401">
      <w:pPr>
        <w:jc w:val="center"/>
        <w:rPr>
          <w:rFonts w:ascii="Times New Roman" w:hAnsi="Times New Roman"/>
          <w:b/>
          <w:szCs w:val="24"/>
          <w:u w:val="single"/>
        </w:rPr>
      </w:pPr>
      <w:r w:rsidRPr="00FF6700">
        <w:rPr>
          <w:rFonts w:ascii="Times New Roman" w:hAnsi="Times New Roman"/>
          <w:b/>
          <w:szCs w:val="24"/>
          <w:u w:val="single"/>
        </w:rPr>
        <w:t>SCHOLARSHIP APPLICATIONS WILL BE AWARDED BASED ON THE FOLLOWING</w:t>
      </w:r>
      <w:r w:rsidR="00FF6700">
        <w:rPr>
          <w:rFonts w:ascii="Times New Roman" w:hAnsi="Times New Roman"/>
          <w:b/>
          <w:szCs w:val="24"/>
          <w:u w:val="single"/>
        </w:rPr>
        <w:t xml:space="preserve"> </w:t>
      </w:r>
      <w:r w:rsidRPr="00FF6700">
        <w:rPr>
          <w:rFonts w:ascii="Times New Roman" w:hAnsi="Times New Roman"/>
          <w:b/>
          <w:szCs w:val="24"/>
          <w:u w:val="single"/>
        </w:rPr>
        <w:t>CRITERIA:</w:t>
      </w:r>
    </w:p>
    <w:p w:rsidR="0089414A" w:rsidRPr="00FF6700" w:rsidRDefault="0089414A" w:rsidP="007C0401">
      <w:pPr>
        <w:rPr>
          <w:rFonts w:ascii="Times New Roman" w:hAnsi="Times New Roman"/>
          <w:b/>
          <w:szCs w:val="24"/>
        </w:rPr>
      </w:pPr>
    </w:p>
    <w:p w:rsidR="0089414A" w:rsidRPr="00FF6700" w:rsidRDefault="0089414A" w:rsidP="007C0401">
      <w:pPr>
        <w:numPr>
          <w:ilvl w:val="0"/>
          <w:numId w:val="8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>Complete and legible scholarship application</w:t>
      </w:r>
      <w:r w:rsidR="00FF6700">
        <w:rPr>
          <w:rFonts w:ascii="Times New Roman" w:hAnsi="Times New Roman"/>
          <w:szCs w:val="24"/>
        </w:rPr>
        <w:t xml:space="preserve"> (preferably typed or printed in blue or black ink)</w:t>
      </w:r>
    </w:p>
    <w:p w:rsidR="0089414A" w:rsidRPr="00FF6700" w:rsidRDefault="0089414A" w:rsidP="007C0401">
      <w:pPr>
        <w:numPr>
          <w:ilvl w:val="0"/>
          <w:numId w:val="8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>Official</w:t>
      </w:r>
      <w:r w:rsidR="00FF6700">
        <w:rPr>
          <w:rFonts w:ascii="Times New Roman" w:hAnsi="Times New Roman"/>
          <w:szCs w:val="24"/>
        </w:rPr>
        <w:t xml:space="preserve"> sealed</w:t>
      </w:r>
      <w:r w:rsidRPr="00FF6700">
        <w:rPr>
          <w:rFonts w:ascii="Times New Roman" w:hAnsi="Times New Roman"/>
          <w:szCs w:val="24"/>
        </w:rPr>
        <w:t xml:space="preserve"> high school transcript</w:t>
      </w:r>
    </w:p>
    <w:p w:rsidR="0089414A" w:rsidRPr="00FF6700" w:rsidRDefault="0089414A" w:rsidP="007C0401">
      <w:pPr>
        <w:numPr>
          <w:ilvl w:val="0"/>
          <w:numId w:val="8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>GPA</w:t>
      </w:r>
    </w:p>
    <w:p w:rsidR="0089414A" w:rsidRPr="00FF6700" w:rsidRDefault="0089414A" w:rsidP="007C0401">
      <w:pPr>
        <w:numPr>
          <w:ilvl w:val="0"/>
          <w:numId w:val="8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 xml:space="preserve">Completely answered essay </w:t>
      </w:r>
    </w:p>
    <w:p w:rsidR="0089414A" w:rsidRPr="00FF6700" w:rsidRDefault="0089414A" w:rsidP="007C0401">
      <w:pPr>
        <w:numPr>
          <w:ilvl w:val="0"/>
          <w:numId w:val="8"/>
        </w:numPr>
        <w:rPr>
          <w:rFonts w:ascii="Times New Roman" w:hAnsi="Times New Roman"/>
          <w:b/>
          <w:szCs w:val="24"/>
        </w:rPr>
      </w:pPr>
      <w:r w:rsidRPr="00FF6700">
        <w:rPr>
          <w:rFonts w:ascii="Times New Roman" w:hAnsi="Times New Roman"/>
          <w:szCs w:val="24"/>
        </w:rPr>
        <w:t>Interview may be required</w:t>
      </w:r>
    </w:p>
    <w:p w:rsidR="0089414A" w:rsidRPr="00FF6700" w:rsidRDefault="0089414A" w:rsidP="007C0401">
      <w:pPr>
        <w:ind w:left="720"/>
        <w:rPr>
          <w:rFonts w:ascii="Times New Roman" w:hAnsi="Times New Roman"/>
          <w:b/>
          <w:szCs w:val="24"/>
        </w:rPr>
      </w:pPr>
    </w:p>
    <w:p w:rsidR="0089414A" w:rsidRPr="00FF6700" w:rsidRDefault="0089414A" w:rsidP="007C0401">
      <w:pPr>
        <w:ind w:left="720"/>
        <w:jc w:val="center"/>
        <w:rPr>
          <w:rFonts w:ascii="Times New Roman" w:hAnsi="Times New Roman"/>
          <w:b/>
          <w:szCs w:val="24"/>
          <w:u w:val="single"/>
        </w:rPr>
      </w:pPr>
    </w:p>
    <w:p w:rsidR="0089414A" w:rsidRPr="00FF6700" w:rsidRDefault="0089414A" w:rsidP="007C0401">
      <w:pPr>
        <w:ind w:left="720"/>
        <w:jc w:val="center"/>
        <w:rPr>
          <w:rFonts w:ascii="Times New Roman" w:hAnsi="Times New Roman"/>
          <w:b/>
          <w:szCs w:val="24"/>
          <w:u w:val="single"/>
        </w:rPr>
      </w:pPr>
      <w:r w:rsidRPr="00FF6700">
        <w:rPr>
          <w:rFonts w:ascii="Times New Roman" w:hAnsi="Times New Roman"/>
          <w:b/>
          <w:szCs w:val="24"/>
          <w:u w:val="single"/>
        </w:rPr>
        <w:t>SCHOLARSHIP AND AWARD TYPES</w:t>
      </w:r>
    </w:p>
    <w:p w:rsidR="0089414A" w:rsidRPr="00FF6700" w:rsidRDefault="0089414A" w:rsidP="007C0401">
      <w:pPr>
        <w:ind w:left="720"/>
        <w:jc w:val="center"/>
        <w:rPr>
          <w:rFonts w:ascii="Times New Roman" w:hAnsi="Times New Roman"/>
          <w:b/>
          <w:szCs w:val="24"/>
        </w:rPr>
      </w:pPr>
    </w:p>
    <w:p w:rsidR="0089414A" w:rsidRPr="00FF6700" w:rsidRDefault="0089414A">
      <w:pPr>
        <w:pStyle w:val="Heading1"/>
        <w:jc w:val="both"/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 xml:space="preserve">FUTURE EDUCATOR SCHOLARSHIP </w:t>
      </w:r>
    </w:p>
    <w:p w:rsidR="0089414A" w:rsidRPr="00FF6700" w:rsidRDefault="0089414A" w:rsidP="00347F57">
      <w:p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 xml:space="preserve">This award is given as a tribute to one </w:t>
      </w:r>
      <w:r w:rsidR="00165856">
        <w:rPr>
          <w:rFonts w:ascii="Times New Roman" w:hAnsi="Times New Roman"/>
          <w:szCs w:val="24"/>
        </w:rPr>
        <w:t>component of our Five-Point Programmatic Thrust, education</w:t>
      </w:r>
      <w:r w:rsidRPr="00FF6700">
        <w:rPr>
          <w:rFonts w:ascii="Times New Roman" w:hAnsi="Times New Roman"/>
          <w:szCs w:val="24"/>
        </w:rPr>
        <w:t xml:space="preserve">.  It is also in recognition of Delta’s membership, consisting of educated women.  Qualifying students must plan to major in </w:t>
      </w:r>
      <w:r w:rsidR="00FF6700">
        <w:rPr>
          <w:rFonts w:ascii="Times New Roman" w:hAnsi="Times New Roman"/>
          <w:b/>
          <w:szCs w:val="24"/>
        </w:rPr>
        <w:t>E</w:t>
      </w:r>
      <w:r w:rsidRPr="00FF6700">
        <w:rPr>
          <w:rFonts w:ascii="Times New Roman" w:hAnsi="Times New Roman"/>
          <w:b/>
          <w:szCs w:val="24"/>
        </w:rPr>
        <w:t>ducation</w:t>
      </w:r>
      <w:r w:rsidR="00FF6700">
        <w:rPr>
          <w:rFonts w:ascii="Times New Roman" w:hAnsi="Times New Roman"/>
          <w:szCs w:val="24"/>
        </w:rPr>
        <w:t xml:space="preserve"> and have a cumulative GPA</w:t>
      </w:r>
      <w:r w:rsidRPr="00FF6700">
        <w:rPr>
          <w:rFonts w:ascii="Times New Roman" w:hAnsi="Times New Roman"/>
          <w:szCs w:val="24"/>
        </w:rPr>
        <w:t xml:space="preserve"> of 2.5 or better (on a 4.0 scale).  Other criteria include having:</w:t>
      </w:r>
    </w:p>
    <w:p w:rsidR="0089414A" w:rsidRPr="00FF6700" w:rsidRDefault="0089414A" w:rsidP="00D5252F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provided service to the school or community through involvement in organizations, volunteer groups</w:t>
      </w:r>
      <w:r w:rsidR="00A30381">
        <w:rPr>
          <w:rFonts w:ascii="Times New Roman" w:hAnsi="Times New Roman"/>
          <w:szCs w:val="24"/>
        </w:rPr>
        <w:t>,</w:t>
      </w:r>
      <w:r w:rsidRPr="00FF6700">
        <w:rPr>
          <w:rFonts w:ascii="Times New Roman" w:hAnsi="Times New Roman"/>
          <w:szCs w:val="24"/>
        </w:rPr>
        <w:t xml:space="preserve"> or extracurricular activities.</w:t>
      </w:r>
    </w:p>
    <w:p w:rsidR="0089414A" w:rsidRPr="00FF6700" w:rsidRDefault="0089414A" w:rsidP="00D5252F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demonstrated leadership abilities by holding an office, chairing a committee, etc.</w:t>
      </w:r>
    </w:p>
    <w:p w:rsidR="0089414A" w:rsidRPr="00FF6700" w:rsidRDefault="0089414A" w:rsidP="00164343">
      <w:pPr>
        <w:ind w:left="720"/>
        <w:rPr>
          <w:rFonts w:ascii="Times New Roman" w:hAnsi="Times New Roman"/>
          <w:szCs w:val="24"/>
        </w:rPr>
      </w:pPr>
    </w:p>
    <w:p w:rsidR="0089414A" w:rsidRPr="00FF6700" w:rsidRDefault="0089414A">
      <w:pPr>
        <w:pStyle w:val="Heading2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414A" w:rsidRPr="00FF6700" w:rsidRDefault="0089414A">
      <w:pPr>
        <w:pStyle w:val="Heading1"/>
        <w:jc w:val="both"/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DR. BETTY SHABAZZ SCHOLARSHIP</w:t>
      </w:r>
    </w:p>
    <w:p w:rsidR="0089414A" w:rsidRPr="00FF6700" w:rsidRDefault="0089414A" w:rsidP="00347F57">
      <w:p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 xml:space="preserve">This award is given in honor of Dr. Betty Shabazz, a </w:t>
      </w:r>
      <w:r w:rsidR="00165856">
        <w:rPr>
          <w:rFonts w:ascii="Times New Roman" w:hAnsi="Times New Roman"/>
          <w:szCs w:val="24"/>
        </w:rPr>
        <w:t>notable</w:t>
      </w:r>
      <w:r w:rsidRPr="00FF6700">
        <w:rPr>
          <w:rFonts w:ascii="Times New Roman" w:hAnsi="Times New Roman"/>
          <w:szCs w:val="24"/>
        </w:rPr>
        <w:t xml:space="preserve"> member of Delta Sigma Theta Sorority, Inc</w:t>
      </w:r>
      <w:r w:rsidR="00A30381">
        <w:rPr>
          <w:rFonts w:ascii="Times New Roman" w:hAnsi="Times New Roman"/>
          <w:szCs w:val="24"/>
        </w:rPr>
        <w:t>orporated.</w:t>
      </w:r>
      <w:r w:rsidRPr="00FF6700">
        <w:rPr>
          <w:rFonts w:ascii="Times New Roman" w:hAnsi="Times New Roman"/>
          <w:szCs w:val="24"/>
        </w:rPr>
        <w:t xml:space="preserve">  Qualifying students must plan to major in the field of </w:t>
      </w:r>
      <w:r w:rsidR="00A30381">
        <w:rPr>
          <w:rFonts w:ascii="Times New Roman" w:hAnsi="Times New Roman"/>
          <w:b/>
          <w:szCs w:val="24"/>
        </w:rPr>
        <w:t>Mathematics, Science, or T</w:t>
      </w:r>
      <w:r w:rsidRPr="00FF6700">
        <w:rPr>
          <w:rFonts w:ascii="Times New Roman" w:hAnsi="Times New Roman"/>
          <w:b/>
          <w:szCs w:val="24"/>
        </w:rPr>
        <w:t>echnology</w:t>
      </w:r>
      <w:r w:rsidR="00A30381">
        <w:rPr>
          <w:rFonts w:ascii="Times New Roman" w:hAnsi="Times New Roman"/>
          <w:szCs w:val="24"/>
        </w:rPr>
        <w:t xml:space="preserve"> and have a cumulative GP</w:t>
      </w:r>
      <w:r w:rsidRPr="00FF6700">
        <w:rPr>
          <w:rFonts w:ascii="Times New Roman" w:hAnsi="Times New Roman"/>
          <w:szCs w:val="24"/>
        </w:rPr>
        <w:t>A of 2.5 or better (on a 4.0 scale).  Other criteria include having:</w:t>
      </w:r>
    </w:p>
    <w:p w:rsidR="0089414A" w:rsidRPr="00FF6700" w:rsidRDefault="0089414A" w:rsidP="00D5252F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provided service to the school or community through involvement in organizations (i.e., math or science clubs), volunteer groups</w:t>
      </w:r>
      <w:r w:rsidR="00A30381">
        <w:rPr>
          <w:rFonts w:ascii="Times New Roman" w:hAnsi="Times New Roman"/>
          <w:szCs w:val="24"/>
        </w:rPr>
        <w:t>,</w:t>
      </w:r>
      <w:r w:rsidRPr="00FF6700">
        <w:rPr>
          <w:rFonts w:ascii="Times New Roman" w:hAnsi="Times New Roman"/>
          <w:szCs w:val="24"/>
        </w:rPr>
        <w:t xml:space="preserve"> or extracurricular activities.</w:t>
      </w:r>
    </w:p>
    <w:p w:rsidR="0089414A" w:rsidRPr="00FF6700" w:rsidRDefault="0089414A" w:rsidP="00D5252F">
      <w:pPr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demonstrated leadership abilities by holding an office, chairing a committee, etc.</w:t>
      </w:r>
    </w:p>
    <w:p w:rsidR="0089414A" w:rsidRPr="00FF6700" w:rsidRDefault="0089414A">
      <w:pPr>
        <w:pStyle w:val="Heading1"/>
        <w:jc w:val="both"/>
        <w:rPr>
          <w:rFonts w:ascii="Times New Roman" w:hAnsi="Times New Roman"/>
          <w:szCs w:val="24"/>
        </w:rPr>
      </w:pPr>
    </w:p>
    <w:p w:rsidR="0089414A" w:rsidRPr="00FF6700" w:rsidRDefault="0089414A">
      <w:pPr>
        <w:pStyle w:val="Heading1"/>
        <w:jc w:val="both"/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GILDA LEWIS PUBLIC SERVICE AWARD</w:t>
      </w:r>
    </w:p>
    <w:p w:rsidR="0089414A" w:rsidRPr="00FF6700" w:rsidRDefault="0089414A" w:rsidP="00347F57">
      <w:p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 xml:space="preserve">This award is given in honor of Gilda Lewis, a past president of the Columbia </w:t>
      </w:r>
      <w:r w:rsidR="00A30381">
        <w:rPr>
          <w:rFonts w:ascii="Times New Roman" w:hAnsi="Times New Roman"/>
          <w:szCs w:val="24"/>
        </w:rPr>
        <w:t xml:space="preserve">(MD) </w:t>
      </w:r>
      <w:r w:rsidRPr="00FF6700">
        <w:rPr>
          <w:rFonts w:ascii="Times New Roman" w:hAnsi="Times New Roman"/>
          <w:szCs w:val="24"/>
        </w:rPr>
        <w:t>Alumnae Chapter, who dedicated her life to public service.  Qualifying st</w:t>
      </w:r>
      <w:r w:rsidR="00A30381">
        <w:rPr>
          <w:rFonts w:ascii="Times New Roman" w:hAnsi="Times New Roman"/>
          <w:szCs w:val="24"/>
        </w:rPr>
        <w:t>udents must have a cumulative GPA</w:t>
      </w:r>
      <w:r w:rsidRPr="00FF6700">
        <w:rPr>
          <w:rFonts w:ascii="Times New Roman" w:hAnsi="Times New Roman"/>
          <w:szCs w:val="24"/>
        </w:rPr>
        <w:t xml:space="preserve"> of 2.5 or better (on a 4.0 scale).  Other criteria include having:</w:t>
      </w:r>
    </w:p>
    <w:p w:rsidR="0089414A" w:rsidRPr="00FF6700" w:rsidRDefault="0089414A" w:rsidP="00D5252F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provided service to the school and community through involvement in organizations, volunteer groups</w:t>
      </w:r>
      <w:r w:rsidR="00A30381">
        <w:rPr>
          <w:rFonts w:ascii="Times New Roman" w:hAnsi="Times New Roman"/>
          <w:szCs w:val="24"/>
        </w:rPr>
        <w:t>,</w:t>
      </w:r>
      <w:r w:rsidRPr="00FF6700">
        <w:rPr>
          <w:rFonts w:ascii="Times New Roman" w:hAnsi="Times New Roman"/>
          <w:szCs w:val="24"/>
        </w:rPr>
        <w:t xml:space="preserve"> or extracurricular activities.</w:t>
      </w:r>
    </w:p>
    <w:p w:rsidR="0089414A" w:rsidRPr="00FF6700" w:rsidRDefault="0089414A" w:rsidP="00D5252F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demonstrated leadership abilities by holding an office, chairing a committee, etc.</w:t>
      </w:r>
    </w:p>
    <w:p w:rsidR="0089414A" w:rsidRPr="00FF6700" w:rsidRDefault="0089414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89414A" w:rsidRPr="00FF6700" w:rsidRDefault="0089414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89414A" w:rsidRPr="00FF6700" w:rsidRDefault="0089414A">
      <w:pPr>
        <w:jc w:val="both"/>
        <w:rPr>
          <w:rFonts w:ascii="Times New Roman" w:hAnsi="Times New Roman"/>
          <w:b/>
          <w:szCs w:val="24"/>
          <w:u w:val="single"/>
        </w:rPr>
      </w:pPr>
      <w:r w:rsidRPr="00FF6700">
        <w:rPr>
          <w:rFonts w:ascii="Times New Roman" w:hAnsi="Times New Roman"/>
          <w:b/>
          <w:szCs w:val="24"/>
          <w:u w:val="single"/>
        </w:rPr>
        <w:t>CELONIA B. WALDEN AWARD FOR THE PERFORMING ARTS</w:t>
      </w:r>
    </w:p>
    <w:p w:rsidR="0089414A" w:rsidRPr="00FF6700" w:rsidRDefault="0089414A" w:rsidP="00347F57">
      <w:p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 xml:space="preserve">This award is given in honor of Celonia B. Walden, a charter member and past president of the Columbia </w:t>
      </w:r>
      <w:r w:rsidR="00A30381">
        <w:rPr>
          <w:rFonts w:ascii="Times New Roman" w:hAnsi="Times New Roman"/>
          <w:szCs w:val="24"/>
        </w:rPr>
        <w:t xml:space="preserve">(MD) </w:t>
      </w:r>
      <w:r w:rsidRPr="00FF6700">
        <w:rPr>
          <w:rFonts w:ascii="Times New Roman" w:hAnsi="Times New Roman"/>
          <w:szCs w:val="24"/>
        </w:rPr>
        <w:t xml:space="preserve">Alumnae Chapter.  Qualifying students must plan to major in the </w:t>
      </w:r>
      <w:r w:rsidRPr="00FF6700">
        <w:rPr>
          <w:rFonts w:ascii="Times New Roman" w:hAnsi="Times New Roman"/>
          <w:b/>
          <w:szCs w:val="24"/>
        </w:rPr>
        <w:t>Performing Arts</w:t>
      </w:r>
      <w:r w:rsidRPr="00FF6700">
        <w:rPr>
          <w:rFonts w:ascii="Times New Roman" w:hAnsi="Times New Roman"/>
          <w:szCs w:val="24"/>
        </w:rPr>
        <w:t xml:space="preserve"> and have demonstrated outstanding leadership qualities in the community and school.  Students mu</w:t>
      </w:r>
      <w:r w:rsidR="00A30381">
        <w:rPr>
          <w:rFonts w:ascii="Times New Roman" w:hAnsi="Times New Roman"/>
          <w:szCs w:val="24"/>
        </w:rPr>
        <w:t>st have a cumulative GPA</w:t>
      </w:r>
      <w:r w:rsidRPr="00FF6700">
        <w:rPr>
          <w:rFonts w:ascii="Times New Roman" w:hAnsi="Times New Roman"/>
          <w:szCs w:val="24"/>
        </w:rPr>
        <w:t xml:space="preserve"> of 2.5 or better (on a 4.0 scale).  Other criteria include having:</w:t>
      </w:r>
    </w:p>
    <w:p w:rsidR="0089414A" w:rsidRPr="00FF6700" w:rsidRDefault="0089414A" w:rsidP="00D5252F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provided service to the school or community through involvement in organizations, volunteer groups</w:t>
      </w:r>
      <w:r w:rsidR="00A30381">
        <w:rPr>
          <w:rFonts w:ascii="Times New Roman" w:hAnsi="Times New Roman"/>
          <w:szCs w:val="24"/>
        </w:rPr>
        <w:t>,</w:t>
      </w:r>
      <w:r w:rsidRPr="00FF6700">
        <w:rPr>
          <w:rFonts w:ascii="Times New Roman" w:hAnsi="Times New Roman"/>
          <w:szCs w:val="24"/>
        </w:rPr>
        <w:t xml:space="preserve"> or extracurricular activities with emphasis on the performing arts.  </w:t>
      </w:r>
    </w:p>
    <w:p w:rsidR="0089414A" w:rsidRPr="00FF6700" w:rsidRDefault="0089414A" w:rsidP="00D5252F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demonstrated leadership abilities by holding an office, chairing a committee, etc.</w:t>
      </w:r>
    </w:p>
    <w:p w:rsidR="0089414A" w:rsidRPr="00FF6700" w:rsidRDefault="0089414A">
      <w:pPr>
        <w:ind w:left="720"/>
        <w:jc w:val="both"/>
        <w:rPr>
          <w:rFonts w:ascii="Times New Roman" w:hAnsi="Times New Roman"/>
          <w:szCs w:val="24"/>
        </w:rPr>
      </w:pPr>
    </w:p>
    <w:p w:rsidR="0089414A" w:rsidRPr="00FF6700" w:rsidRDefault="0089414A">
      <w:pPr>
        <w:ind w:left="720"/>
        <w:jc w:val="both"/>
        <w:rPr>
          <w:rFonts w:ascii="Times New Roman" w:hAnsi="Times New Roman"/>
          <w:szCs w:val="24"/>
        </w:rPr>
      </w:pPr>
    </w:p>
    <w:p w:rsidR="0089414A" w:rsidRPr="00FF6700" w:rsidRDefault="00A30381">
      <w:pPr>
        <w:pStyle w:val="Heading6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BOOK MONEY AWARD – </w:t>
      </w:r>
      <w:r w:rsidR="0089414A" w:rsidRPr="00FF6700">
        <w:rPr>
          <w:sz w:val="24"/>
          <w:szCs w:val="24"/>
        </w:rPr>
        <w:t>Students may not apply for this award</w:t>
      </w:r>
    </w:p>
    <w:p w:rsidR="0089414A" w:rsidRPr="00FF6700" w:rsidRDefault="0089414A" w:rsidP="00347F57">
      <w:pPr>
        <w:tabs>
          <w:tab w:val="left" w:pos="1800"/>
        </w:tabs>
        <w:rPr>
          <w:rFonts w:ascii="Times New Roman" w:hAnsi="Times New Roman"/>
          <w:szCs w:val="24"/>
        </w:rPr>
      </w:pPr>
      <w:r w:rsidRPr="00FF6700">
        <w:rPr>
          <w:rFonts w:ascii="Times New Roman" w:hAnsi="Times New Roman"/>
          <w:szCs w:val="24"/>
        </w:rPr>
        <w:t>This award may be given to students who applied for one of the above listed scholarships and/or awards and was not selected as a recipient, but whose achievements warrant recognition.  Students must have provided service to the school and the community through involvement in organizations, volunteer groups, or other activities demonstrating leadership.  Students</w:t>
      </w:r>
      <w:r w:rsidR="00A30381">
        <w:rPr>
          <w:rFonts w:ascii="Times New Roman" w:hAnsi="Times New Roman"/>
          <w:szCs w:val="24"/>
        </w:rPr>
        <w:t xml:space="preserve"> must have a cumulative GPA</w:t>
      </w:r>
      <w:r w:rsidRPr="00FF6700">
        <w:rPr>
          <w:rFonts w:ascii="Times New Roman" w:hAnsi="Times New Roman"/>
          <w:szCs w:val="24"/>
        </w:rPr>
        <w:t xml:space="preserve"> of</w:t>
      </w:r>
      <w:r w:rsidR="00A30381">
        <w:rPr>
          <w:rFonts w:ascii="Times New Roman" w:hAnsi="Times New Roman"/>
          <w:szCs w:val="24"/>
        </w:rPr>
        <w:t xml:space="preserve"> 2.5 or better (on a 4.0 scale) to be eligible to receive this award.</w:t>
      </w:r>
    </w:p>
    <w:p w:rsidR="00583273" w:rsidRDefault="00583273" w:rsidP="00583273">
      <w:pPr>
        <w:pStyle w:val="Heading1"/>
        <w:jc w:val="center"/>
        <w:rPr>
          <w:rFonts w:ascii="Times New Roman" w:hAnsi="Times New Roman"/>
          <w:bCs/>
          <w:i/>
          <w:color w:val="C00000"/>
          <w:sz w:val="28"/>
          <w:szCs w:val="28"/>
          <w:u w:val="none"/>
        </w:rPr>
      </w:pPr>
    </w:p>
    <w:p w:rsidR="00B02F88" w:rsidRDefault="00B02F88" w:rsidP="00B02F88"/>
    <w:p w:rsidR="00B02F88" w:rsidRDefault="0017537B" w:rsidP="00B02F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415925</wp:posOffset>
                </wp:positionV>
                <wp:extent cx="3055620" cy="2015490"/>
                <wp:effectExtent l="17145" t="10160" r="1333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88" w:rsidRPr="00B02F88" w:rsidRDefault="00B02F88" w:rsidP="00B02F88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02F88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Application Deadline is</w:t>
                            </w:r>
                          </w:p>
                          <w:p w:rsidR="00B02F88" w:rsidRPr="00B02F88" w:rsidRDefault="00185EE1" w:rsidP="00B02F88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February</w:t>
                            </w:r>
                            <w:r w:rsidR="00213CF5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25</w:t>
                            </w:r>
                            <w:r w:rsidR="00213CF5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, 201</w:t>
                            </w:r>
                            <w:r w:rsidR="00E155C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02F88" w:rsidRPr="00B02F88" w:rsidRDefault="00B02F88" w:rsidP="00B02F88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02F88">
                              <w:rPr>
                                <w:rFonts w:ascii="Times New Roman" w:hAnsi="Times New Roman"/>
                                <w:szCs w:val="24"/>
                              </w:rPr>
                              <w:t>Completed application packages must be postm</w:t>
                            </w:r>
                            <w:r w:rsidR="00213CF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arked on or before </w:t>
                            </w:r>
                            <w:r w:rsidR="009D08AB">
                              <w:rPr>
                                <w:rFonts w:ascii="Times New Roman" w:hAnsi="Times New Roman"/>
                                <w:szCs w:val="24"/>
                              </w:rPr>
                              <w:t>February 25, 2019</w:t>
                            </w:r>
                            <w:r w:rsidRPr="00B02F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and mailed </w:t>
                            </w:r>
                            <w:r w:rsidR="00165856" w:rsidRPr="00B02F88">
                              <w:rPr>
                                <w:rFonts w:ascii="Times New Roman" w:hAnsi="Times New Roman"/>
                                <w:szCs w:val="24"/>
                              </w:rPr>
                              <w:t>(no signature required)</w:t>
                            </w:r>
                            <w:r w:rsidR="001658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B02F88">
                              <w:rPr>
                                <w:rFonts w:ascii="Times New Roman" w:hAnsi="Times New Roman"/>
                                <w:szCs w:val="24"/>
                              </w:rPr>
                              <w:t>to:</w:t>
                            </w:r>
                          </w:p>
                          <w:p w:rsidR="00B02F88" w:rsidRPr="00B02F88" w:rsidRDefault="00B02F88" w:rsidP="00B02F88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B02F8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Columbia (MD) Alumnae Chapter</w:t>
                            </w:r>
                          </w:p>
                          <w:p w:rsidR="00B02F88" w:rsidRPr="00B02F88" w:rsidRDefault="00B02F88" w:rsidP="00B02F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B02F8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Scholarship Committee</w:t>
                            </w:r>
                          </w:p>
                          <w:p w:rsidR="00B02F88" w:rsidRPr="00B02F88" w:rsidRDefault="00B02F88" w:rsidP="00B02F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B02F8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P.O. Box 2395</w:t>
                            </w:r>
                          </w:p>
                          <w:p w:rsidR="00B02F88" w:rsidRPr="00B02F88" w:rsidRDefault="00B02F88" w:rsidP="00B02F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B02F8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Columbia, MD 21045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.75pt;width:240.6pt;height:15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" strokeweight="1.5pt">
                <v:textbox>
                  <w:txbxContent>
                    <w:p w:rsidR="00B02F88" w:rsidRPr="00B02F88" w:rsidRDefault="00B02F88" w:rsidP="00B02F88">
                      <w:pPr>
                        <w:pStyle w:val="BodyText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02F88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Application Deadline is</w:t>
                      </w:r>
                    </w:p>
                    <w:p w:rsidR="00B02F88" w:rsidRPr="00B02F88" w:rsidRDefault="00185EE1" w:rsidP="00B02F88">
                      <w:pPr>
                        <w:pStyle w:val="BodyText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February</w:t>
                      </w:r>
                      <w:r w:rsidR="00213CF5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25</w:t>
                      </w:r>
                      <w:r w:rsidR="00213CF5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, 201</w:t>
                      </w:r>
                      <w:r w:rsidR="00E155CD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9</w:t>
                      </w:r>
                    </w:p>
                    <w:p w:rsidR="00B02F88" w:rsidRPr="00B02F88" w:rsidRDefault="00B02F88" w:rsidP="00B02F88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02F88">
                        <w:rPr>
                          <w:rFonts w:ascii="Times New Roman" w:hAnsi="Times New Roman"/>
                          <w:szCs w:val="24"/>
                        </w:rPr>
                        <w:t>Completed application packages must be postm</w:t>
                      </w:r>
                      <w:r w:rsidR="00213CF5">
                        <w:rPr>
                          <w:rFonts w:ascii="Times New Roman" w:hAnsi="Times New Roman"/>
                          <w:szCs w:val="24"/>
                        </w:rPr>
                        <w:t xml:space="preserve">arked on or before </w:t>
                      </w:r>
                      <w:r w:rsidR="009D08AB">
                        <w:rPr>
                          <w:rFonts w:ascii="Times New Roman" w:hAnsi="Times New Roman"/>
                          <w:szCs w:val="24"/>
                        </w:rPr>
                        <w:t>February 25, 2019</w:t>
                      </w:r>
                      <w:r w:rsidRPr="00B02F88">
                        <w:rPr>
                          <w:rFonts w:ascii="Times New Roman" w:hAnsi="Times New Roman"/>
                          <w:szCs w:val="24"/>
                        </w:rPr>
                        <w:t xml:space="preserve"> and mailed </w:t>
                      </w:r>
                      <w:r w:rsidR="00165856" w:rsidRPr="00B02F88">
                        <w:rPr>
                          <w:rFonts w:ascii="Times New Roman" w:hAnsi="Times New Roman"/>
                          <w:szCs w:val="24"/>
                        </w:rPr>
                        <w:t>(no signature required)</w:t>
                      </w:r>
                      <w:r w:rsidR="00165856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B02F88">
                        <w:rPr>
                          <w:rFonts w:ascii="Times New Roman" w:hAnsi="Times New Roman"/>
                          <w:szCs w:val="24"/>
                        </w:rPr>
                        <w:t>to:</w:t>
                      </w:r>
                    </w:p>
                    <w:p w:rsidR="00B02F88" w:rsidRPr="00B02F88" w:rsidRDefault="00B02F88" w:rsidP="00B02F88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B02F88">
                        <w:rPr>
                          <w:rFonts w:ascii="Times New Roman" w:hAnsi="Times New Roman"/>
                          <w:b/>
                          <w:szCs w:val="24"/>
                        </w:rPr>
                        <w:t>Columbia (MD) Alumnae Chapter</w:t>
                      </w:r>
                    </w:p>
                    <w:p w:rsidR="00B02F88" w:rsidRPr="00B02F88" w:rsidRDefault="00B02F88" w:rsidP="00B02F88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B02F88">
                        <w:rPr>
                          <w:rFonts w:ascii="Times New Roman" w:hAnsi="Times New Roman"/>
                          <w:b/>
                          <w:szCs w:val="24"/>
                        </w:rPr>
                        <w:t>Scholarship Committee</w:t>
                      </w:r>
                    </w:p>
                    <w:p w:rsidR="00B02F88" w:rsidRPr="00B02F88" w:rsidRDefault="00B02F88" w:rsidP="00B02F88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B02F88">
                        <w:rPr>
                          <w:rFonts w:ascii="Times New Roman" w:hAnsi="Times New Roman"/>
                          <w:b/>
                          <w:szCs w:val="24"/>
                        </w:rPr>
                        <w:t>P.O. Box 2395</w:t>
                      </w:r>
                    </w:p>
                    <w:p w:rsidR="00B02F88" w:rsidRPr="00B02F88" w:rsidRDefault="00B02F88" w:rsidP="00B02F88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B02F88">
                        <w:rPr>
                          <w:rFonts w:ascii="Times New Roman" w:hAnsi="Times New Roman"/>
                          <w:b/>
                          <w:szCs w:val="24"/>
                        </w:rPr>
                        <w:t>Columbia, MD 21045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F88" w:rsidRPr="00B02F88" w:rsidRDefault="00B02F88" w:rsidP="00B02F88">
      <w:pPr>
        <w:sectPr w:rsidR="00B02F88" w:rsidRPr="00B02F88" w:rsidSect="00101505">
          <w:pgSz w:w="12240" w:h="15840"/>
          <w:pgMar w:top="360" w:right="1008" w:bottom="360" w:left="1008" w:header="720" w:footer="720" w:gutter="0"/>
          <w:pgNumType w:start="1"/>
          <w:cols w:space="720"/>
          <w:docGrid w:linePitch="326"/>
        </w:sectPr>
      </w:pPr>
    </w:p>
    <w:p w:rsidR="006973DC" w:rsidRPr="00E51C4B" w:rsidRDefault="00F121F6" w:rsidP="00B46936">
      <w:pPr>
        <w:pStyle w:val="Heading1"/>
        <w:ind w:right="54"/>
        <w:jc w:val="center"/>
        <w:rPr>
          <w:rFonts w:asciiTheme="minorHAnsi" w:hAnsiTheme="minorHAnsi"/>
          <w:bCs/>
          <w:i/>
          <w:color w:val="C00000"/>
          <w:sz w:val="28"/>
          <w:szCs w:val="28"/>
          <w:u w:val="none"/>
        </w:rPr>
      </w:pPr>
      <w:r w:rsidRPr="00E51C4B">
        <w:rPr>
          <w:rFonts w:asciiTheme="minorHAnsi" w:hAnsiTheme="minorHAnsi"/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564A467D" wp14:editId="7A7F16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6650" cy="1148131"/>
            <wp:effectExtent l="0" t="0" r="6350" b="0"/>
            <wp:wrapNone/>
            <wp:docPr id="7" name="Picture 7" descr="CAC-DST_NewLogo_FIN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C-DST_NewLogo_FINAL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18" cy="11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DC" w:rsidRPr="00E51C4B">
        <w:rPr>
          <w:rFonts w:asciiTheme="minorHAnsi" w:hAnsiTheme="minorHAnsi"/>
          <w:bCs/>
          <w:i/>
          <w:color w:val="C00000"/>
          <w:sz w:val="28"/>
          <w:szCs w:val="28"/>
          <w:u w:val="none"/>
        </w:rPr>
        <w:t>Columbia (MD) Alumnae Chapter</w:t>
      </w:r>
    </w:p>
    <w:p w:rsidR="006973DC" w:rsidRPr="00D771F3" w:rsidRDefault="006973DC" w:rsidP="00B46936">
      <w:pPr>
        <w:pStyle w:val="Heading1"/>
        <w:ind w:right="54"/>
        <w:jc w:val="center"/>
        <w:rPr>
          <w:rFonts w:ascii="Times New Roman" w:hAnsi="Times New Roman"/>
          <w:b w:val="0"/>
          <w:bCs/>
          <w:i/>
          <w:color w:val="C00000"/>
          <w:sz w:val="28"/>
          <w:szCs w:val="28"/>
          <w:u w:val="none"/>
        </w:rPr>
      </w:pPr>
      <w:r w:rsidRPr="00E51C4B">
        <w:rPr>
          <w:rFonts w:asciiTheme="minorHAnsi" w:hAnsiTheme="minorHAnsi"/>
          <w:bCs/>
          <w:i/>
          <w:color w:val="C00000"/>
          <w:sz w:val="28"/>
          <w:szCs w:val="28"/>
          <w:u w:val="none"/>
        </w:rPr>
        <w:t>Delta Sigma Theta Sorority, Incorporated</w:t>
      </w:r>
    </w:p>
    <w:p w:rsidR="006973DC" w:rsidRDefault="006973DC" w:rsidP="00B46936">
      <w:pPr>
        <w:ind w:right="54"/>
        <w:jc w:val="center"/>
        <w:rPr>
          <w:b/>
          <w:sz w:val="28"/>
        </w:rPr>
      </w:pPr>
    </w:p>
    <w:p w:rsidR="0089414A" w:rsidRPr="00D771F3" w:rsidRDefault="00213CF5" w:rsidP="00B46936">
      <w:pPr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08AB">
        <w:rPr>
          <w:b/>
          <w:sz w:val="28"/>
          <w:szCs w:val="28"/>
        </w:rPr>
        <w:t>9</w:t>
      </w:r>
      <w:r w:rsidR="006973DC" w:rsidRPr="00D771F3">
        <w:rPr>
          <w:b/>
          <w:sz w:val="28"/>
          <w:szCs w:val="28"/>
        </w:rPr>
        <w:t xml:space="preserve"> </w:t>
      </w:r>
      <w:r w:rsidR="0089414A" w:rsidRPr="00D771F3">
        <w:rPr>
          <w:b/>
          <w:sz w:val="28"/>
          <w:szCs w:val="28"/>
        </w:rPr>
        <w:t>Scholarship</w:t>
      </w:r>
      <w:r w:rsidR="006973DC" w:rsidRPr="00D771F3">
        <w:rPr>
          <w:b/>
          <w:sz w:val="28"/>
          <w:szCs w:val="28"/>
        </w:rPr>
        <w:t>s</w:t>
      </w:r>
      <w:r w:rsidR="0089414A" w:rsidRPr="00D771F3">
        <w:rPr>
          <w:b/>
          <w:sz w:val="28"/>
          <w:szCs w:val="28"/>
        </w:rPr>
        <w:t xml:space="preserve"> and Awards Application</w:t>
      </w:r>
    </w:p>
    <w:p w:rsidR="001E236E" w:rsidRPr="00D771F3" w:rsidRDefault="001E236E">
      <w:pPr>
        <w:jc w:val="center"/>
        <w:rPr>
          <w:b/>
          <w:sz w:val="28"/>
          <w:szCs w:val="28"/>
        </w:rPr>
      </w:pPr>
    </w:p>
    <w:p w:rsidR="00D10735" w:rsidRDefault="00D10735" w:rsidP="001E236E">
      <w:pPr>
        <w:pStyle w:val="BodyText"/>
        <w:rPr>
          <w:caps/>
        </w:rPr>
      </w:pPr>
    </w:p>
    <w:p w:rsidR="00E51C4B" w:rsidRDefault="00E51C4B" w:rsidP="001E236E">
      <w:pPr>
        <w:pStyle w:val="BodyText"/>
        <w:rPr>
          <w:caps/>
        </w:rPr>
      </w:pPr>
    </w:p>
    <w:p w:rsidR="001E236E" w:rsidRDefault="0089414A" w:rsidP="001E236E">
      <w:pPr>
        <w:pStyle w:val="BodyText"/>
        <w:rPr>
          <w:caps/>
        </w:rPr>
      </w:pPr>
      <w:r w:rsidRPr="00733A25">
        <w:rPr>
          <w:caps/>
        </w:rPr>
        <w:t xml:space="preserve">Is your mother a member of Delta Sigma Theta Sorority? </w:t>
      </w:r>
      <w:r w:rsidR="001E236E">
        <w:rPr>
          <w:caps/>
        </w:rPr>
        <w:t xml:space="preserve">Please check </w:t>
      </w:r>
    </w:p>
    <w:p w:rsidR="006973DC" w:rsidRDefault="0017537B" w:rsidP="001E236E">
      <w:pPr>
        <w:pStyle w:val="BodyText"/>
        <w:spacing w:before="6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17145</wp:posOffset>
                </wp:positionV>
                <wp:extent cx="168275" cy="160655"/>
                <wp:effectExtent l="6985" t="11430" r="571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30167" id="Rectangle 18" o:spid="_x0000_s1026" style="position:absolute;margin-left:110.65pt;margin-top:1.35pt;width:13.2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RSIQ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17145</wp:posOffset>
                </wp:positionV>
                <wp:extent cx="168275" cy="160655"/>
                <wp:effectExtent l="13970" t="11430" r="8255" b="88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169C2" id="Rectangle 17" o:spid="_x0000_s1026" style="position:absolute;margin-left:61.7pt;margin-top:1.35pt;width:13.25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2x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"/>
            </w:pict>
          </mc:Fallback>
        </mc:AlternateContent>
      </w:r>
      <w:r w:rsidR="001E236E">
        <w:rPr>
          <w:caps/>
        </w:rPr>
        <w:t xml:space="preserve">one:  </w:t>
      </w:r>
      <w:r w:rsidR="006973DC">
        <w:rPr>
          <w:caps/>
        </w:rPr>
        <w:t xml:space="preserve">Yes </w:t>
      </w:r>
      <w:r w:rsidR="0089414A" w:rsidRPr="00733A25">
        <w:rPr>
          <w:caps/>
        </w:rPr>
        <w:t xml:space="preserve">    </w:t>
      </w:r>
      <w:r w:rsidR="006973DC">
        <w:rPr>
          <w:caps/>
        </w:rPr>
        <w:t xml:space="preserve">     NO </w:t>
      </w:r>
      <w:r w:rsidR="0089414A" w:rsidRPr="00733A25">
        <w:rPr>
          <w:caps/>
        </w:rPr>
        <w:t xml:space="preserve"> </w:t>
      </w:r>
    </w:p>
    <w:p w:rsidR="006973DC" w:rsidRDefault="006973DC" w:rsidP="00347F57">
      <w:pPr>
        <w:pStyle w:val="BodyText"/>
        <w:rPr>
          <w:caps/>
        </w:rPr>
      </w:pPr>
    </w:p>
    <w:p w:rsidR="0089414A" w:rsidRDefault="0089414A" w:rsidP="00347F57">
      <w:pPr>
        <w:pStyle w:val="BodyText"/>
      </w:pPr>
      <w:r w:rsidRPr="00733A25">
        <w:t xml:space="preserve">If yes, you are not eligible to apply for the chapter’s scholarships and awards.  Please do not </w:t>
      </w:r>
      <w:r w:rsidR="006973DC">
        <w:t>complete this scholarship application</w:t>
      </w:r>
      <w:r w:rsidRPr="00733A25">
        <w:t xml:space="preserve">.  </w:t>
      </w:r>
    </w:p>
    <w:p w:rsidR="0089414A" w:rsidRPr="001E3647" w:rsidRDefault="0089414A" w:rsidP="00347F57">
      <w:pPr>
        <w:pStyle w:val="BodyText"/>
        <w:rPr>
          <w:sz w:val="20"/>
        </w:rPr>
      </w:pPr>
    </w:p>
    <w:p w:rsidR="0089414A" w:rsidRPr="00733A25" w:rsidRDefault="0089414A" w:rsidP="00347F57">
      <w:pPr>
        <w:pStyle w:val="BodyText"/>
        <w:rPr>
          <w:bCs/>
        </w:rPr>
      </w:pPr>
      <w:r w:rsidRPr="00733A25">
        <w:rPr>
          <w:bCs/>
        </w:rPr>
        <w:t>If you need additional information about the scholarship process, please call 410-730-9553</w:t>
      </w:r>
      <w:r>
        <w:rPr>
          <w:bCs/>
        </w:rPr>
        <w:t xml:space="preserve"> or email </w:t>
      </w:r>
      <w:hyperlink r:id="rId9" w:history="1">
        <w:r w:rsidR="00213CF5" w:rsidRPr="00D15E23">
          <w:rPr>
            <w:rStyle w:val="Hyperlink"/>
            <w:bCs/>
            <w:color w:val="C00000"/>
          </w:rPr>
          <w:t>columbiamddstscholarship@gmail.com</w:t>
        </w:r>
      </w:hyperlink>
      <w:r w:rsidRPr="00733A25">
        <w:rPr>
          <w:bCs/>
        </w:rPr>
        <w:t>.</w:t>
      </w:r>
      <w:r w:rsidR="00213CF5">
        <w:rPr>
          <w:bCs/>
        </w:rPr>
        <w:t xml:space="preserve"> </w:t>
      </w:r>
    </w:p>
    <w:p w:rsidR="0089414A" w:rsidRPr="001E3647" w:rsidRDefault="0089414A">
      <w:pPr>
        <w:jc w:val="center"/>
        <w:rPr>
          <w:b/>
          <w:sz w:val="16"/>
          <w:szCs w:val="16"/>
          <w:u w:val="single"/>
        </w:rPr>
      </w:pPr>
    </w:p>
    <w:p w:rsidR="0089414A" w:rsidRPr="00733A25" w:rsidRDefault="0089414A">
      <w:pPr>
        <w:jc w:val="center"/>
        <w:rPr>
          <w:b/>
          <w:u w:val="single"/>
        </w:rPr>
      </w:pPr>
      <w:r>
        <w:rPr>
          <w:b/>
          <w:u w:val="single"/>
        </w:rPr>
        <w:t>PART</w:t>
      </w:r>
      <w:r w:rsidRPr="00733A25">
        <w:rPr>
          <w:b/>
          <w:u w:val="single"/>
        </w:rPr>
        <w:t xml:space="preserve"> I</w:t>
      </w:r>
      <w:r w:rsidR="00D771F3">
        <w:rPr>
          <w:b/>
          <w:u w:val="single"/>
        </w:rPr>
        <w:t xml:space="preserve"> – PERSONAL DATA</w:t>
      </w:r>
    </w:p>
    <w:p w:rsidR="0089414A" w:rsidRPr="00960C11" w:rsidRDefault="0089414A">
      <w:pPr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085549" w:rsidRDefault="00085549">
      <w:pPr>
        <w:ind w:left="810" w:hanging="81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Name: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085549" w:rsidRDefault="00085549">
      <w:pPr>
        <w:ind w:left="180" w:hanging="1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Address: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>City:</w:t>
      </w:r>
      <w:r w:rsidR="00085549">
        <w:rPr>
          <w:rFonts w:ascii="Times New Roman" w:hAnsi="Times New Roman"/>
          <w:sz w:val="22"/>
          <w:szCs w:val="22"/>
        </w:rPr>
        <w:t xml:space="preserve"> </w:t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</w:rPr>
        <w:t xml:space="preserve"> State: </w:t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  <w:u w:val="single"/>
        </w:rPr>
        <w:tab/>
      </w:r>
      <w:r w:rsidR="00085549">
        <w:rPr>
          <w:rFonts w:ascii="Times New Roman" w:hAnsi="Times New Roman"/>
          <w:sz w:val="22"/>
          <w:szCs w:val="22"/>
        </w:rPr>
        <w:t xml:space="preserve"> </w:t>
      </w:r>
      <w:r w:rsidRPr="00960C11">
        <w:rPr>
          <w:rFonts w:ascii="Times New Roman" w:hAnsi="Times New Roman"/>
          <w:sz w:val="22"/>
          <w:szCs w:val="22"/>
        </w:rPr>
        <w:t>Zip Code</w:t>
      </w:r>
      <w:r w:rsidR="00085549">
        <w:rPr>
          <w:rFonts w:ascii="Times New Roman" w:hAnsi="Times New Roman"/>
          <w:sz w:val="22"/>
          <w:szCs w:val="22"/>
        </w:rPr>
        <w:t xml:space="preserve">: </w:t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Pr="00960C11">
        <w:rPr>
          <w:rFonts w:ascii="Times New Roman" w:hAnsi="Times New Roman"/>
          <w:sz w:val="22"/>
          <w:szCs w:val="22"/>
        </w:rPr>
        <w:t xml:space="preserve"> </w:t>
      </w: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>Telephone</w:t>
      </w:r>
      <w:r w:rsidR="00521D4F">
        <w:rPr>
          <w:rFonts w:ascii="Times New Roman" w:hAnsi="Times New Roman"/>
          <w:sz w:val="22"/>
          <w:szCs w:val="22"/>
        </w:rPr>
        <w:t xml:space="preserve">: </w:t>
      </w:r>
      <w:r w:rsidR="00521D4F">
        <w:rPr>
          <w:rFonts w:ascii="Times New Roman" w:hAnsi="Times New Roman"/>
          <w:sz w:val="22"/>
          <w:szCs w:val="22"/>
          <w:u w:val="single"/>
        </w:rPr>
        <w:t xml:space="preserve">  (          )</w:t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Pr="00960C11">
        <w:rPr>
          <w:rFonts w:ascii="Times New Roman" w:hAnsi="Times New Roman"/>
          <w:sz w:val="22"/>
          <w:szCs w:val="22"/>
        </w:rPr>
        <w:t xml:space="preserve"> Date of Birth: __________________ Sex: Male ___ Female ___</w:t>
      </w: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521D4F" w:rsidRDefault="00521D4F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Email: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521D4F" w:rsidRDefault="00521D4F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Name of Parent of Guardian: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521D4F" w:rsidRDefault="00521D4F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Howard County High School: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sz w:val="22"/>
          <w:szCs w:val="22"/>
        </w:rPr>
      </w:pPr>
    </w:p>
    <w:p w:rsidR="0089414A" w:rsidRPr="00960C11" w:rsidRDefault="0089414A">
      <w:pPr>
        <w:tabs>
          <w:tab w:val="left" w:pos="810"/>
        </w:tabs>
        <w:ind w:left="180" w:hanging="180"/>
        <w:rPr>
          <w:rFonts w:ascii="Times New Roman" w:hAnsi="Times New Roman"/>
          <w:b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 xml:space="preserve">Cumulative Grade </w:t>
      </w:r>
      <w:r w:rsidR="00521D4F">
        <w:rPr>
          <w:rFonts w:ascii="Times New Roman" w:hAnsi="Times New Roman"/>
          <w:sz w:val="22"/>
          <w:szCs w:val="22"/>
        </w:rPr>
        <w:t xml:space="preserve">Point Average: </w:t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Pr="00960C11">
        <w:rPr>
          <w:rFonts w:ascii="Times New Roman" w:hAnsi="Times New Roman"/>
          <w:sz w:val="22"/>
          <w:szCs w:val="22"/>
        </w:rPr>
        <w:t xml:space="preserve"> (Attach Official </w:t>
      </w:r>
      <w:r w:rsidR="00521D4F">
        <w:rPr>
          <w:rFonts w:ascii="Times New Roman" w:hAnsi="Times New Roman"/>
          <w:sz w:val="22"/>
          <w:szCs w:val="22"/>
        </w:rPr>
        <w:t xml:space="preserve">Sealed </w:t>
      </w:r>
      <w:r w:rsidRPr="00960C11">
        <w:rPr>
          <w:rFonts w:ascii="Times New Roman" w:hAnsi="Times New Roman"/>
          <w:sz w:val="22"/>
          <w:szCs w:val="22"/>
        </w:rPr>
        <w:t>Transcript)</w:t>
      </w: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>Have you participated in any Delta sponsored activities?</w:t>
      </w:r>
      <w:r w:rsidR="00960C11" w:rsidRPr="00960C11">
        <w:rPr>
          <w:rFonts w:ascii="Times New Roman" w:hAnsi="Times New Roman"/>
          <w:sz w:val="22"/>
          <w:szCs w:val="22"/>
        </w:rPr>
        <w:t xml:space="preserve"> </w:t>
      </w:r>
      <w:r w:rsidR="00960C11">
        <w:rPr>
          <w:rFonts w:ascii="Times New Roman" w:hAnsi="Times New Roman"/>
          <w:sz w:val="22"/>
          <w:szCs w:val="22"/>
        </w:rPr>
        <w:t>(</w:t>
      </w:r>
      <w:r w:rsidR="00E51C4B">
        <w:rPr>
          <w:rFonts w:ascii="Times New Roman" w:hAnsi="Times New Roman"/>
          <w:sz w:val="22"/>
          <w:szCs w:val="22"/>
        </w:rPr>
        <w:t>Check</w:t>
      </w:r>
      <w:r w:rsidR="00960C11">
        <w:rPr>
          <w:rFonts w:ascii="Times New Roman" w:hAnsi="Times New Roman"/>
          <w:sz w:val="22"/>
          <w:szCs w:val="22"/>
        </w:rPr>
        <w:t xml:space="preserve"> all that apply)</w:t>
      </w:r>
    </w:p>
    <w:p w:rsidR="00E51C4B" w:rsidRDefault="00E51C4B" w:rsidP="00960C11">
      <w:pPr>
        <w:tabs>
          <w:tab w:val="left" w:pos="81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89414A" w:rsidRPr="00960C11">
        <w:rPr>
          <w:rFonts w:ascii="Times New Roman" w:hAnsi="Times New Roman"/>
          <w:sz w:val="22"/>
          <w:szCs w:val="22"/>
        </w:rPr>
        <w:t xml:space="preserve">Teen Lift (SAT Prep)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89414A" w:rsidRPr="00960C11">
        <w:rPr>
          <w:rFonts w:ascii="Times New Roman" w:hAnsi="Times New Roman"/>
          <w:sz w:val="22"/>
          <w:szCs w:val="22"/>
        </w:rPr>
        <w:t>Deb</w:t>
      </w:r>
      <w:r w:rsidR="00960C11" w:rsidRPr="00960C11">
        <w:rPr>
          <w:rFonts w:ascii="Times New Roman" w:hAnsi="Times New Roman"/>
          <w:sz w:val="22"/>
          <w:szCs w:val="22"/>
        </w:rPr>
        <w:t>utante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960C11" w:rsidRPr="00960C11">
        <w:rPr>
          <w:rFonts w:ascii="Times New Roman" w:hAnsi="Times New Roman"/>
          <w:sz w:val="22"/>
          <w:szCs w:val="22"/>
        </w:rPr>
        <w:t>Jr. Debutante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960C11" w:rsidRPr="00960C11">
        <w:rPr>
          <w:rFonts w:ascii="Times New Roman" w:hAnsi="Times New Roman"/>
          <w:sz w:val="22"/>
          <w:szCs w:val="22"/>
        </w:rPr>
        <w:t xml:space="preserve">Cotillion </w:t>
      </w:r>
      <w:r>
        <w:rPr>
          <w:rFonts w:ascii="Times New Roman" w:hAnsi="Times New Roman"/>
          <w:sz w:val="22"/>
          <w:szCs w:val="22"/>
        </w:rPr>
        <w:t xml:space="preserve">Escort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89414A" w:rsidRPr="00960C11">
        <w:rPr>
          <w:rFonts w:ascii="Times New Roman" w:hAnsi="Times New Roman"/>
          <w:sz w:val="22"/>
          <w:szCs w:val="22"/>
        </w:rPr>
        <w:t>Delta Academy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960C11">
        <w:rPr>
          <w:rFonts w:ascii="Times New Roman" w:hAnsi="Times New Roman"/>
          <w:sz w:val="22"/>
          <w:szCs w:val="22"/>
        </w:rPr>
        <w:t>Delta GEMS</w:t>
      </w:r>
    </w:p>
    <w:p w:rsidR="0089414A" w:rsidRPr="00E51C4B" w:rsidRDefault="00E51C4B" w:rsidP="00E51C4B">
      <w:pPr>
        <w:tabs>
          <w:tab w:val="left" w:pos="810"/>
        </w:tabs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Delta Scholars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EMBODI 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960C11" w:rsidRPr="00960C11">
        <w:rPr>
          <w:rFonts w:ascii="Times New Roman" w:hAnsi="Times New Roman"/>
          <w:sz w:val="22"/>
          <w:szCs w:val="22"/>
        </w:rPr>
        <w:t xml:space="preserve">Other (please list) </w:t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521D4F"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89414A" w:rsidRPr="00960C11" w:rsidRDefault="0089414A" w:rsidP="00E51C4B">
      <w:pPr>
        <w:pStyle w:val="Heading4"/>
        <w:tabs>
          <w:tab w:val="clear" w:pos="810"/>
        </w:tabs>
        <w:rPr>
          <w:rFonts w:ascii="Times New Roman" w:hAnsi="Times New Roman"/>
          <w:sz w:val="22"/>
          <w:szCs w:val="22"/>
          <w:u w:val="single"/>
        </w:rPr>
      </w:pPr>
      <w:r w:rsidRPr="00960C11">
        <w:rPr>
          <w:rFonts w:ascii="Times New Roman" w:hAnsi="Times New Roman"/>
          <w:sz w:val="22"/>
          <w:szCs w:val="22"/>
          <w:u w:val="single"/>
        </w:rPr>
        <w:t>Scholarship</w:t>
      </w:r>
      <w:r w:rsidR="001E236E" w:rsidRPr="00960C11">
        <w:rPr>
          <w:rFonts w:ascii="Times New Roman" w:hAnsi="Times New Roman"/>
          <w:sz w:val="22"/>
          <w:szCs w:val="22"/>
          <w:u w:val="single"/>
        </w:rPr>
        <w:t>s</w:t>
      </w:r>
      <w:r w:rsidRPr="00960C11">
        <w:rPr>
          <w:rFonts w:ascii="Times New Roman" w:hAnsi="Times New Roman"/>
          <w:sz w:val="22"/>
          <w:szCs w:val="22"/>
          <w:u w:val="single"/>
        </w:rPr>
        <w:t xml:space="preserve"> and Awards</w:t>
      </w:r>
    </w:p>
    <w:p w:rsidR="0089414A" w:rsidRPr="00960C11" w:rsidRDefault="0089414A" w:rsidP="00E51C4B">
      <w:pPr>
        <w:spacing w:before="120"/>
        <w:jc w:val="center"/>
        <w:rPr>
          <w:rFonts w:ascii="Times New Roman" w:hAnsi="Times New Roman"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 xml:space="preserve">Check the Scholarship </w:t>
      </w:r>
      <w:r w:rsidRPr="00960C11">
        <w:rPr>
          <w:rFonts w:ascii="Times New Roman" w:hAnsi="Times New Roman"/>
          <w:b/>
          <w:sz w:val="22"/>
          <w:szCs w:val="22"/>
          <w:u w:val="single"/>
        </w:rPr>
        <w:t>or</w:t>
      </w:r>
      <w:r w:rsidRPr="00960C11">
        <w:rPr>
          <w:rFonts w:ascii="Times New Roman" w:hAnsi="Times New Roman"/>
          <w:sz w:val="22"/>
          <w:szCs w:val="22"/>
        </w:rPr>
        <w:t xml:space="preserve"> Award </w:t>
      </w:r>
      <w:r w:rsidR="001E236E" w:rsidRPr="00960C11">
        <w:rPr>
          <w:rFonts w:ascii="Times New Roman" w:hAnsi="Times New Roman"/>
          <w:sz w:val="22"/>
          <w:szCs w:val="22"/>
        </w:rPr>
        <w:t xml:space="preserve">below </w:t>
      </w:r>
      <w:r w:rsidRPr="00960C11">
        <w:rPr>
          <w:rFonts w:ascii="Times New Roman" w:hAnsi="Times New Roman"/>
          <w:sz w:val="22"/>
          <w:szCs w:val="22"/>
        </w:rPr>
        <w:t>for which you wish to be considered</w:t>
      </w:r>
      <w:r w:rsidR="001E236E" w:rsidRPr="00960C11">
        <w:rPr>
          <w:rFonts w:ascii="Times New Roman" w:hAnsi="Times New Roman"/>
          <w:sz w:val="22"/>
          <w:szCs w:val="22"/>
        </w:rPr>
        <w:t>:</w:t>
      </w: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b/>
          <w:sz w:val="22"/>
          <w:szCs w:val="22"/>
        </w:rPr>
      </w:pP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E721F1">
        <w:rPr>
          <w:rFonts w:ascii="Times New Roman" w:hAnsi="Times New Roman"/>
          <w:sz w:val="22"/>
          <w:szCs w:val="22"/>
        </w:rPr>
        <w:t>______</w:t>
      </w:r>
      <w:r w:rsidRPr="00960C11">
        <w:rPr>
          <w:rFonts w:ascii="Times New Roman" w:hAnsi="Times New Roman"/>
          <w:b/>
          <w:sz w:val="22"/>
          <w:szCs w:val="22"/>
        </w:rPr>
        <w:t xml:space="preserve"> </w:t>
      </w:r>
      <w:r w:rsidRPr="00960C11">
        <w:rPr>
          <w:rFonts w:ascii="Times New Roman" w:hAnsi="Times New Roman"/>
          <w:sz w:val="22"/>
          <w:szCs w:val="22"/>
        </w:rPr>
        <w:t>Future Educator Scholarship</w:t>
      </w:r>
      <w:r w:rsidRPr="00960C11">
        <w:rPr>
          <w:rFonts w:ascii="Times New Roman" w:hAnsi="Times New Roman"/>
          <w:sz w:val="22"/>
          <w:szCs w:val="22"/>
        </w:rPr>
        <w:tab/>
      </w:r>
      <w:r w:rsidRPr="00960C11">
        <w:rPr>
          <w:rFonts w:ascii="Times New Roman" w:hAnsi="Times New Roman"/>
          <w:sz w:val="22"/>
          <w:szCs w:val="22"/>
        </w:rPr>
        <w:tab/>
      </w:r>
      <w:r w:rsidRPr="00960C11">
        <w:rPr>
          <w:rFonts w:ascii="Times New Roman" w:hAnsi="Times New Roman"/>
          <w:sz w:val="22"/>
          <w:szCs w:val="22"/>
        </w:rPr>
        <w:tab/>
        <w:t>______ Dr. Betty Shabazz Scholarship</w:t>
      </w: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>______ Gilda Lewis Public Service Award</w:t>
      </w:r>
      <w:r w:rsidRPr="00960C11">
        <w:rPr>
          <w:rFonts w:ascii="Times New Roman" w:hAnsi="Times New Roman"/>
          <w:sz w:val="22"/>
          <w:szCs w:val="22"/>
        </w:rPr>
        <w:tab/>
      </w:r>
      <w:r w:rsidRPr="00960C11">
        <w:rPr>
          <w:rFonts w:ascii="Times New Roman" w:hAnsi="Times New Roman"/>
          <w:sz w:val="22"/>
          <w:szCs w:val="22"/>
        </w:rPr>
        <w:tab/>
        <w:t xml:space="preserve">______ Celonia B. Walden Award for the Performing Arts </w:t>
      </w: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89414A" w:rsidRPr="00960C11" w:rsidRDefault="0089414A" w:rsidP="00E51C4B">
      <w:pPr>
        <w:tabs>
          <w:tab w:val="left" w:pos="810"/>
        </w:tabs>
        <w:spacing w:before="120"/>
        <w:rPr>
          <w:rFonts w:ascii="Times New Roman" w:hAnsi="Times New Roman"/>
          <w:sz w:val="22"/>
          <w:szCs w:val="22"/>
        </w:rPr>
      </w:pPr>
      <w:r w:rsidRPr="00960C11">
        <w:rPr>
          <w:rFonts w:ascii="Times New Roman" w:hAnsi="Times New Roman"/>
          <w:sz w:val="22"/>
          <w:szCs w:val="22"/>
        </w:rPr>
        <w:t>Identify the university or college to which you have been accepted and/or plan to attend.</w:t>
      </w:r>
    </w:p>
    <w:p w:rsidR="0089414A" w:rsidRPr="00521D4F" w:rsidRDefault="00521D4F" w:rsidP="00521D4F">
      <w:pPr>
        <w:tabs>
          <w:tab w:val="left" w:pos="810"/>
        </w:tabs>
        <w:spacing w:before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9414A" w:rsidRPr="00960C11" w:rsidRDefault="0089414A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</w:p>
    <w:p w:rsidR="0089414A" w:rsidRPr="00733A25" w:rsidRDefault="0089414A">
      <w:pPr>
        <w:pStyle w:val="Heading5"/>
        <w:numPr>
          <w:ilvl w:val="0"/>
          <w:numId w:val="0"/>
        </w:numPr>
        <w:jc w:val="center"/>
        <w:rPr>
          <w:sz w:val="24"/>
          <w:u w:val="single"/>
        </w:rPr>
      </w:pPr>
    </w:p>
    <w:p w:rsidR="0089414A" w:rsidRPr="00733A25" w:rsidRDefault="0089414A"/>
    <w:p w:rsidR="0089414A" w:rsidRPr="00733A25" w:rsidRDefault="0089414A"/>
    <w:p w:rsidR="0089414A" w:rsidRPr="002B725D" w:rsidRDefault="0089414A">
      <w:pPr>
        <w:pStyle w:val="Heading5"/>
        <w:numPr>
          <w:ilvl w:val="0"/>
          <w:numId w:val="0"/>
        </w:numPr>
        <w:jc w:val="center"/>
        <w:rPr>
          <w:sz w:val="24"/>
        </w:rPr>
      </w:pPr>
      <w:r>
        <w:rPr>
          <w:sz w:val="24"/>
          <w:u w:val="single"/>
        </w:rPr>
        <w:t>PART</w:t>
      </w:r>
      <w:r w:rsidRPr="00733A25">
        <w:rPr>
          <w:sz w:val="24"/>
          <w:u w:val="single"/>
        </w:rPr>
        <w:t xml:space="preserve"> II</w:t>
      </w:r>
      <w:r w:rsidR="00D771F3">
        <w:rPr>
          <w:sz w:val="24"/>
          <w:u w:val="single"/>
        </w:rPr>
        <w:t xml:space="preserve"> </w:t>
      </w:r>
      <w:r w:rsidR="002B725D">
        <w:rPr>
          <w:sz w:val="24"/>
          <w:u w:val="single"/>
        </w:rPr>
        <w:t>–</w:t>
      </w:r>
      <w:r w:rsidR="00D771F3">
        <w:rPr>
          <w:sz w:val="24"/>
          <w:u w:val="single"/>
        </w:rPr>
        <w:t xml:space="preserve"> ESSAY</w:t>
      </w:r>
      <w:r w:rsidR="002B725D">
        <w:rPr>
          <w:sz w:val="24"/>
        </w:rPr>
        <w:t>*</w:t>
      </w:r>
    </w:p>
    <w:p w:rsidR="002B725D" w:rsidRPr="002B725D" w:rsidRDefault="002B725D" w:rsidP="002B725D">
      <w:pPr>
        <w:tabs>
          <w:tab w:val="left" w:pos="810"/>
        </w:tabs>
        <w:spacing w:before="120"/>
        <w:rPr>
          <w:rFonts w:ascii="Times New Roman" w:hAnsi="Times New Roman"/>
          <w:i/>
          <w:sz w:val="22"/>
          <w:szCs w:val="22"/>
          <w:u w:val="single"/>
        </w:rPr>
      </w:pPr>
      <w:r w:rsidRPr="002B725D">
        <w:rPr>
          <w:rFonts w:ascii="Times New Roman" w:hAnsi="Times New Roman"/>
          <w:b/>
          <w:i/>
          <w:sz w:val="22"/>
          <w:szCs w:val="22"/>
        </w:rPr>
        <w:t>*</w:t>
      </w:r>
      <w:r w:rsidRPr="002B725D">
        <w:rPr>
          <w:rFonts w:ascii="Times New Roman" w:hAnsi="Times New Roman"/>
          <w:i/>
          <w:sz w:val="22"/>
          <w:szCs w:val="22"/>
        </w:rPr>
        <w:t xml:space="preserve">An essay is required for all Scholarships and Awards. </w:t>
      </w:r>
    </w:p>
    <w:p w:rsidR="0089414A" w:rsidRPr="002B725D" w:rsidRDefault="0089414A">
      <w:pPr>
        <w:pStyle w:val="Heading5"/>
        <w:numPr>
          <w:ilvl w:val="0"/>
          <w:numId w:val="0"/>
        </w:numPr>
        <w:rPr>
          <w:rFonts w:ascii="Times New Roman" w:hAnsi="Times New Roman"/>
          <w:szCs w:val="22"/>
          <w:u w:val="single"/>
        </w:rPr>
      </w:pP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  <w:r w:rsidRPr="002B725D">
        <w:rPr>
          <w:rFonts w:ascii="Times New Roman" w:hAnsi="Times New Roman"/>
          <w:szCs w:val="22"/>
        </w:rPr>
        <w:t>On a separate sheet of paper, typ</w:t>
      </w:r>
      <w:r w:rsidR="00EB60AC" w:rsidRPr="002B725D">
        <w:rPr>
          <w:rFonts w:ascii="Times New Roman" w:hAnsi="Times New Roman"/>
          <w:szCs w:val="22"/>
        </w:rPr>
        <w:t xml:space="preserve">e a </w:t>
      </w:r>
      <w:r w:rsidR="002B725D">
        <w:rPr>
          <w:rFonts w:ascii="Times New Roman" w:hAnsi="Times New Roman"/>
          <w:szCs w:val="22"/>
        </w:rPr>
        <w:t>150- to 200-</w:t>
      </w:r>
      <w:r w:rsidR="002B725D" w:rsidRPr="002B725D">
        <w:rPr>
          <w:rFonts w:ascii="Times New Roman" w:hAnsi="Times New Roman"/>
          <w:szCs w:val="22"/>
        </w:rPr>
        <w:t>word</w:t>
      </w:r>
      <w:r w:rsidR="00EB60AC" w:rsidRPr="002B725D">
        <w:rPr>
          <w:rFonts w:ascii="Times New Roman" w:hAnsi="Times New Roman"/>
          <w:szCs w:val="22"/>
        </w:rPr>
        <w:t xml:space="preserve"> essay (double-</w:t>
      </w:r>
      <w:r w:rsidRPr="002B725D">
        <w:rPr>
          <w:rFonts w:ascii="Times New Roman" w:hAnsi="Times New Roman"/>
          <w:szCs w:val="22"/>
        </w:rPr>
        <w:t xml:space="preserve">spaced) for the </w:t>
      </w:r>
      <w:r w:rsidRPr="002B725D">
        <w:rPr>
          <w:rFonts w:ascii="Times New Roman" w:hAnsi="Times New Roman"/>
          <w:b/>
          <w:szCs w:val="22"/>
        </w:rPr>
        <w:t>scholarship</w:t>
      </w:r>
      <w:r w:rsidRPr="002B725D">
        <w:rPr>
          <w:rFonts w:ascii="Times New Roman" w:hAnsi="Times New Roman"/>
          <w:szCs w:val="22"/>
        </w:rPr>
        <w:t xml:space="preserve"> or </w:t>
      </w:r>
      <w:r w:rsidRPr="002B725D">
        <w:rPr>
          <w:rFonts w:ascii="Times New Roman" w:hAnsi="Times New Roman"/>
          <w:b/>
          <w:szCs w:val="22"/>
        </w:rPr>
        <w:t xml:space="preserve">award </w:t>
      </w:r>
      <w:r w:rsidR="00EB60AC" w:rsidRPr="002B725D">
        <w:rPr>
          <w:rFonts w:ascii="Times New Roman" w:hAnsi="Times New Roman"/>
          <w:szCs w:val="22"/>
        </w:rPr>
        <w:t>in</w:t>
      </w:r>
      <w:r w:rsidRPr="002B725D">
        <w:rPr>
          <w:rFonts w:ascii="Times New Roman" w:hAnsi="Times New Roman"/>
          <w:szCs w:val="22"/>
        </w:rPr>
        <w:t xml:space="preserve"> which you are applying.</w:t>
      </w:r>
      <w:r w:rsidR="00EB60AC" w:rsidRPr="002B725D">
        <w:rPr>
          <w:rFonts w:ascii="Times New Roman" w:hAnsi="Times New Roman"/>
          <w:szCs w:val="22"/>
        </w:rPr>
        <w:t xml:space="preserve">  See below for the specific essay topic.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b/>
          <w:szCs w:val="22"/>
          <w:u w:val="single"/>
        </w:rPr>
      </w:pPr>
      <w:r w:rsidRPr="002B725D">
        <w:rPr>
          <w:rFonts w:ascii="Times New Roman" w:hAnsi="Times New Roman"/>
          <w:b/>
          <w:szCs w:val="22"/>
          <w:u w:val="single"/>
        </w:rPr>
        <w:t>Future Educator Scholarship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  <w:r w:rsidRPr="002B725D">
        <w:rPr>
          <w:rFonts w:ascii="Times New Roman" w:hAnsi="Times New Roman"/>
          <w:szCs w:val="22"/>
        </w:rPr>
        <w:t>Reflecting back on your high school experiences, how would you motivate students to learn the subject being taught (e.g., mathematics, science, technology, or English)?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b/>
          <w:szCs w:val="22"/>
          <w:u w:val="single"/>
        </w:rPr>
      </w:pPr>
      <w:r w:rsidRPr="002B725D">
        <w:rPr>
          <w:rFonts w:ascii="Times New Roman" w:hAnsi="Times New Roman"/>
          <w:b/>
          <w:szCs w:val="22"/>
          <w:u w:val="single"/>
        </w:rPr>
        <w:t>Dr. Betty Shabazz Scholarship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  <w:r w:rsidRPr="002B725D">
        <w:rPr>
          <w:rFonts w:ascii="Times New Roman" w:hAnsi="Times New Roman"/>
          <w:szCs w:val="22"/>
        </w:rPr>
        <w:t>Based on the major you have chosen, what would you do as an individual to have a positive impact on the future of society?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b/>
          <w:szCs w:val="22"/>
          <w:u w:val="single"/>
        </w:rPr>
      </w:pPr>
      <w:r w:rsidRPr="002B725D">
        <w:rPr>
          <w:rFonts w:ascii="Times New Roman" w:hAnsi="Times New Roman"/>
          <w:b/>
          <w:szCs w:val="22"/>
          <w:u w:val="single"/>
        </w:rPr>
        <w:t>Gilda Lewis Public Service Award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  <w:r w:rsidRPr="002B725D">
        <w:rPr>
          <w:rFonts w:ascii="Times New Roman" w:hAnsi="Times New Roman"/>
          <w:szCs w:val="22"/>
        </w:rPr>
        <w:t>How have you used your talents to positively impact your community?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pStyle w:val="Heading8"/>
        <w:rPr>
          <w:rFonts w:ascii="Times New Roman" w:hAnsi="Times New Roman"/>
          <w:b/>
          <w:sz w:val="22"/>
          <w:szCs w:val="22"/>
        </w:rPr>
      </w:pPr>
      <w:r w:rsidRPr="002B725D">
        <w:rPr>
          <w:rFonts w:ascii="Times New Roman" w:hAnsi="Times New Roman"/>
          <w:b/>
          <w:sz w:val="22"/>
          <w:szCs w:val="22"/>
        </w:rPr>
        <w:t xml:space="preserve">Celonia B. Walden Award for the Performing Arts 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  <w:r w:rsidRPr="002B725D">
        <w:rPr>
          <w:rFonts w:ascii="Times New Roman" w:hAnsi="Times New Roman"/>
          <w:szCs w:val="22"/>
        </w:rPr>
        <w:t>Give an example of a public service experience that had a personal impact on you or your personal aspirations.</w:t>
      </w:r>
    </w:p>
    <w:p w:rsidR="0089414A" w:rsidRPr="00733A25" w:rsidRDefault="0089414A">
      <w:pPr>
        <w:tabs>
          <w:tab w:val="left" w:pos="0"/>
        </w:tabs>
        <w:jc w:val="center"/>
        <w:rPr>
          <w:b/>
          <w:u w:val="single"/>
        </w:rPr>
      </w:pPr>
      <w:r w:rsidRPr="00733A25">
        <w:br w:type="page"/>
      </w:r>
      <w:r>
        <w:rPr>
          <w:b/>
          <w:u w:val="single"/>
        </w:rPr>
        <w:lastRenderedPageBreak/>
        <w:t>PART</w:t>
      </w:r>
      <w:r w:rsidRPr="00733A25">
        <w:rPr>
          <w:b/>
          <w:u w:val="single"/>
        </w:rPr>
        <w:t xml:space="preserve"> III</w:t>
      </w:r>
    </w:p>
    <w:p w:rsidR="0089414A" w:rsidRPr="00733A25" w:rsidRDefault="0089414A">
      <w:pPr>
        <w:tabs>
          <w:tab w:val="left" w:pos="0"/>
        </w:tabs>
        <w:jc w:val="center"/>
        <w:rPr>
          <w:b/>
        </w:rPr>
      </w:pPr>
    </w:p>
    <w:p w:rsidR="0089414A" w:rsidRPr="002B725D" w:rsidRDefault="0089414A" w:rsidP="00D771F3">
      <w:pPr>
        <w:pStyle w:val="Heading1"/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Educational Plans and Professional Career Objectives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 xml:space="preserve">Describe your educational and professional career objectives. 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2B725D">
        <w:rPr>
          <w:rFonts w:ascii="Times New Roman" w:hAnsi="Times New Roman"/>
          <w:sz w:val="22"/>
          <w:szCs w:val="22"/>
        </w:rPr>
        <w:br/>
      </w: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  <w:r w:rsidRPr="002B725D">
        <w:rPr>
          <w:rFonts w:ascii="Times New Roman" w:hAnsi="Times New Roman"/>
          <w:sz w:val="22"/>
          <w:szCs w:val="22"/>
        </w:rPr>
        <w:br/>
      </w: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 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D771F3">
      <w:pPr>
        <w:pStyle w:val="Heading1"/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Evidence of Service to School and Community</w:t>
      </w:r>
    </w:p>
    <w:p w:rsidR="0089414A" w:rsidRPr="002B725D" w:rsidRDefault="0089414A">
      <w:pPr>
        <w:rPr>
          <w:rFonts w:ascii="Times New Roman" w:hAnsi="Times New Roman"/>
          <w:b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List school and community service activities in which you have participated during high school.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2B725D">
        <w:rPr>
          <w:rFonts w:ascii="Times New Roman" w:hAnsi="Times New Roman"/>
          <w:sz w:val="22"/>
          <w:szCs w:val="22"/>
        </w:rPr>
        <w:br/>
      </w: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 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D771F3">
      <w:pPr>
        <w:pStyle w:val="Heading1"/>
        <w:numPr>
          <w:ilvl w:val="0"/>
          <w:numId w:val="15"/>
        </w:numPr>
        <w:ind w:left="360"/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Evidence of Leadership Abilities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List civic and high school activities where you have held a position of leadership.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  <w:u w:val="single"/>
        </w:rPr>
      </w:pPr>
    </w:p>
    <w:p w:rsidR="0089414A" w:rsidRPr="002B725D" w:rsidRDefault="0089414A">
      <w:pPr>
        <w:pStyle w:val="BodyText2"/>
        <w:rPr>
          <w:rFonts w:ascii="Times New Roman" w:hAnsi="Times New Roman"/>
          <w:b/>
          <w:szCs w:val="22"/>
        </w:rPr>
      </w:pPr>
      <w:r w:rsidRPr="002B725D">
        <w:rPr>
          <w:rFonts w:ascii="Times New Roman" w:hAnsi="Times New Roman"/>
          <w:b/>
          <w:szCs w:val="22"/>
        </w:rPr>
        <w:t>Activity</w:t>
      </w:r>
      <w:r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ab/>
      </w:r>
      <w:r w:rsidR="006C0D40"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>Office Held</w:t>
      </w:r>
      <w:r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ab/>
      </w:r>
      <w:r w:rsidRPr="002B725D">
        <w:rPr>
          <w:rFonts w:ascii="Times New Roman" w:hAnsi="Times New Roman"/>
          <w:b/>
          <w:szCs w:val="22"/>
        </w:rPr>
        <w:tab/>
        <w:t>Dates</w:t>
      </w:r>
    </w:p>
    <w:p w:rsidR="0089414A" w:rsidRPr="002B725D" w:rsidRDefault="0089414A">
      <w:pPr>
        <w:pStyle w:val="BodyText2"/>
        <w:rPr>
          <w:rFonts w:ascii="Times New Roman" w:hAnsi="Times New Roman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2B725D">
        <w:rPr>
          <w:rFonts w:ascii="Times New Roman" w:hAnsi="Times New Roman"/>
          <w:sz w:val="22"/>
          <w:szCs w:val="22"/>
        </w:rPr>
        <w:br/>
      </w: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  <w:r w:rsidRPr="002B725D">
        <w:rPr>
          <w:rFonts w:ascii="Times New Roman" w:hAnsi="Times New Roman"/>
          <w:sz w:val="22"/>
          <w:szCs w:val="22"/>
        </w:rPr>
        <w:br/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164343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>
      <w:pPr>
        <w:pStyle w:val="BodyText2"/>
        <w:rPr>
          <w:rFonts w:ascii="Times New Roman" w:hAnsi="Times New Roman"/>
          <w:b/>
          <w:szCs w:val="22"/>
        </w:rPr>
      </w:pPr>
    </w:p>
    <w:p w:rsidR="0089414A" w:rsidRPr="002B725D" w:rsidRDefault="0089414A" w:rsidP="00D771F3">
      <w:pPr>
        <w:numPr>
          <w:ilvl w:val="0"/>
          <w:numId w:val="15"/>
        </w:numPr>
        <w:ind w:left="360"/>
        <w:rPr>
          <w:rFonts w:ascii="Times New Roman" w:hAnsi="Times New Roman"/>
          <w:b/>
          <w:sz w:val="22"/>
          <w:szCs w:val="22"/>
          <w:u w:val="single"/>
        </w:rPr>
      </w:pPr>
      <w:r w:rsidRPr="002B725D">
        <w:rPr>
          <w:rFonts w:ascii="Times New Roman" w:hAnsi="Times New Roman"/>
          <w:b/>
          <w:sz w:val="22"/>
          <w:szCs w:val="22"/>
          <w:u w:val="single"/>
        </w:rPr>
        <w:t>Academic</w:t>
      </w:r>
      <w:r w:rsidRPr="002B725D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725D">
        <w:rPr>
          <w:rFonts w:ascii="Times New Roman" w:hAnsi="Times New Roman"/>
          <w:b/>
          <w:sz w:val="22"/>
          <w:szCs w:val="22"/>
          <w:u w:val="single"/>
        </w:rPr>
        <w:t>Achievements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Please describe any academic awards, honors, and other distinctions (e.g., honor roll, other awards, scholarships, and honors, etc.) you have received.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2B725D">
        <w:rPr>
          <w:rFonts w:ascii="Times New Roman" w:hAnsi="Times New Roman"/>
          <w:sz w:val="22"/>
          <w:szCs w:val="22"/>
        </w:rPr>
        <w:br/>
      </w: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</w:t>
      </w: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</w:p>
    <w:p w:rsidR="0089414A" w:rsidRPr="002B725D" w:rsidRDefault="0089414A" w:rsidP="003D4AE7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89414A" w:rsidRPr="00733A25" w:rsidRDefault="0089414A" w:rsidP="003D4AE7">
      <w:pPr>
        <w:rPr>
          <w:sz w:val="22"/>
        </w:rPr>
      </w:pPr>
    </w:p>
    <w:p w:rsidR="0089414A" w:rsidRPr="00D771F3" w:rsidRDefault="0089414A">
      <w:pPr>
        <w:pStyle w:val="BodyText2"/>
        <w:rPr>
          <w:rFonts w:ascii="Times New Roman" w:hAnsi="Times New Roman"/>
          <w:sz w:val="24"/>
          <w:szCs w:val="24"/>
        </w:rPr>
      </w:pPr>
    </w:p>
    <w:p w:rsidR="0089414A" w:rsidRPr="00D771F3" w:rsidRDefault="0089414A" w:rsidP="00B76E59">
      <w:pPr>
        <w:pStyle w:val="BodyText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  <w:r w:rsidRPr="00D771F3">
        <w:rPr>
          <w:rFonts w:ascii="Times New Roman" w:hAnsi="Times New Roman"/>
          <w:b/>
          <w:sz w:val="24"/>
          <w:szCs w:val="24"/>
          <w:u w:val="thick" w:color="000000"/>
        </w:rPr>
        <w:t>PART IV</w:t>
      </w:r>
      <w:r w:rsidR="00D771F3" w:rsidRPr="00D771F3">
        <w:rPr>
          <w:rFonts w:ascii="Times New Roman" w:hAnsi="Times New Roman"/>
          <w:b/>
          <w:sz w:val="24"/>
          <w:szCs w:val="24"/>
          <w:u w:val="thick" w:color="000000"/>
        </w:rPr>
        <w:t xml:space="preserve"> – PHOTOGRAPH SUBMISSION</w:t>
      </w:r>
    </w:p>
    <w:p w:rsidR="0089414A" w:rsidRPr="002B725D" w:rsidRDefault="0089414A" w:rsidP="006C0D40">
      <w:pPr>
        <w:pStyle w:val="BodyText2"/>
        <w:ind w:right="-216"/>
        <w:rPr>
          <w:rFonts w:ascii="Times New Roman" w:hAnsi="Times New Roman"/>
          <w:szCs w:val="22"/>
        </w:rPr>
      </w:pPr>
      <w:r w:rsidRPr="002B725D">
        <w:rPr>
          <w:rFonts w:ascii="Times New Roman" w:hAnsi="Times New Roman"/>
          <w:szCs w:val="22"/>
        </w:rPr>
        <w:t xml:space="preserve">Please attach a recent photograph of yourself </w:t>
      </w:r>
      <w:r w:rsidR="00D771F3" w:rsidRPr="002B725D">
        <w:rPr>
          <w:rFonts w:ascii="Times New Roman" w:hAnsi="Times New Roman"/>
          <w:szCs w:val="22"/>
        </w:rPr>
        <w:t>(head</w:t>
      </w:r>
      <w:r w:rsidR="006C0D40" w:rsidRPr="002B725D">
        <w:rPr>
          <w:rFonts w:ascii="Times New Roman" w:hAnsi="Times New Roman"/>
          <w:szCs w:val="22"/>
        </w:rPr>
        <w:t xml:space="preserve"> </w:t>
      </w:r>
      <w:r w:rsidR="00D771F3" w:rsidRPr="002B725D">
        <w:rPr>
          <w:rFonts w:ascii="Times New Roman" w:hAnsi="Times New Roman"/>
          <w:szCs w:val="22"/>
        </w:rPr>
        <w:t xml:space="preserve">shot) </w:t>
      </w:r>
      <w:r w:rsidRPr="002B725D">
        <w:rPr>
          <w:rFonts w:ascii="Times New Roman" w:hAnsi="Times New Roman"/>
          <w:szCs w:val="22"/>
        </w:rPr>
        <w:t xml:space="preserve">to this application </w:t>
      </w:r>
      <w:r w:rsidRPr="00F20DE7">
        <w:rPr>
          <w:rFonts w:ascii="Times New Roman" w:hAnsi="Times New Roman"/>
          <w:szCs w:val="22"/>
          <w:u w:val="single"/>
        </w:rPr>
        <w:t>and</w:t>
      </w:r>
      <w:r w:rsidRPr="002B725D">
        <w:rPr>
          <w:rFonts w:ascii="Times New Roman" w:hAnsi="Times New Roman"/>
          <w:szCs w:val="22"/>
        </w:rPr>
        <w:t xml:space="preserve"> email a copy </w:t>
      </w:r>
      <w:r w:rsidR="00F20DE7">
        <w:rPr>
          <w:rFonts w:ascii="Times New Roman" w:hAnsi="Times New Roman"/>
          <w:szCs w:val="22"/>
        </w:rPr>
        <w:t xml:space="preserve">of your photo </w:t>
      </w:r>
      <w:r w:rsidRPr="002B725D">
        <w:rPr>
          <w:rFonts w:ascii="Times New Roman" w:hAnsi="Times New Roman"/>
          <w:szCs w:val="22"/>
        </w:rPr>
        <w:t>to</w:t>
      </w:r>
      <w:r w:rsidR="00EB60AC" w:rsidRPr="002B725D">
        <w:rPr>
          <w:rFonts w:ascii="Times New Roman" w:hAnsi="Times New Roman"/>
          <w:szCs w:val="22"/>
        </w:rPr>
        <w:t xml:space="preserve"> </w:t>
      </w:r>
      <w:hyperlink r:id="rId10" w:history="1">
        <w:r w:rsidR="00D15E23" w:rsidRPr="00D15E23">
          <w:rPr>
            <w:rStyle w:val="Hyperlink"/>
            <w:rFonts w:ascii="Times New Roman" w:hAnsi="Times New Roman"/>
            <w:color w:val="C00000"/>
            <w:szCs w:val="22"/>
          </w:rPr>
          <w:t>columbiamddstscholarship@gmail.com</w:t>
        </w:r>
      </w:hyperlink>
      <w:r w:rsidRPr="002B725D">
        <w:rPr>
          <w:rFonts w:ascii="Times New Roman" w:hAnsi="Times New Roman"/>
          <w:szCs w:val="22"/>
        </w:rPr>
        <w:t>.</w:t>
      </w:r>
      <w:r w:rsidR="00D15E23">
        <w:rPr>
          <w:rFonts w:ascii="Times New Roman" w:hAnsi="Times New Roman"/>
          <w:szCs w:val="22"/>
        </w:rPr>
        <w:t xml:space="preserve">  </w:t>
      </w:r>
      <w:r w:rsidRPr="002B725D">
        <w:rPr>
          <w:rFonts w:ascii="Times New Roman" w:hAnsi="Times New Roman"/>
          <w:szCs w:val="22"/>
        </w:rPr>
        <w:t xml:space="preserve">This photograph will be included in the </w:t>
      </w:r>
      <w:r w:rsidR="00F20DE7">
        <w:rPr>
          <w:rFonts w:ascii="Times New Roman" w:hAnsi="Times New Roman"/>
          <w:szCs w:val="22"/>
        </w:rPr>
        <w:t xml:space="preserve">Annual </w:t>
      </w:r>
      <w:r w:rsidRPr="002B725D">
        <w:rPr>
          <w:rFonts w:ascii="Times New Roman" w:hAnsi="Times New Roman"/>
          <w:szCs w:val="22"/>
        </w:rPr>
        <w:t xml:space="preserve">Scholarship </w:t>
      </w:r>
      <w:r w:rsidR="00F20DE7">
        <w:rPr>
          <w:rFonts w:ascii="Times New Roman" w:hAnsi="Times New Roman"/>
          <w:szCs w:val="22"/>
        </w:rPr>
        <w:t xml:space="preserve">and </w:t>
      </w:r>
      <w:r w:rsidRPr="002B725D">
        <w:rPr>
          <w:rFonts w:ascii="Times New Roman" w:hAnsi="Times New Roman"/>
          <w:szCs w:val="22"/>
        </w:rPr>
        <w:t>Awards Ceremony Bookle</w:t>
      </w:r>
      <w:r w:rsidR="00D771F3" w:rsidRPr="002B725D">
        <w:rPr>
          <w:rFonts w:ascii="Times New Roman" w:hAnsi="Times New Roman"/>
          <w:szCs w:val="22"/>
        </w:rPr>
        <w:t>t</w:t>
      </w:r>
      <w:r w:rsidRPr="002B725D">
        <w:rPr>
          <w:rFonts w:ascii="Times New Roman" w:hAnsi="Times New Roman"/>
          <w:szCs w:val="22"/>
        </w:rPr>
        <w:t xml:space="preserve"> if you are chosen as a recipient.</w:t>
      </w:r>
      <w:r w:rsidR="006C0D40" w:rsidRPr="002B725D">
        <w:rPr>
          <w:rFonts w:ascii="Times New Roman" w:hAnsi="Times New Roman"/>
          <w:szCs w:val="22"/>
        </w:rPr>
        <w:t xml:space="preserve">  Photographs will not be returned.</w:t>
      </w:r>
    </w:p>
    <w:p w:rsidR="0089414A" w:rsidRPr="00D771F3" w:rsidRDefault="0089414A" w:rsidP="00020B0B">
      <w:pPr>
        <w:pStyle w:val="BodyText2"/>
        <w:rPr>
          <w:rFonts w:ascii="Times New Roman" w:hAnsi="Times New Roman"/>
          <w:sz w:val="24"/>
          <w:szCs w:val="24"/>
        </w:rPr>
      </w:pPr>
    </w:p>
    <w:p w:rsidR="006C0D40" w:rsidRPr="00D771F3" w:rsidRDefault="006C0D40" w:rsidP="006C0D40">
      <w:pPr>
        <w:pStyle w:val="BodyText2"/>
        <w:jc w:val="center"/>
        <w:rPr>
          <w:rFonts w:ascii="Times New Roman" w:hAnsi="Times New Roman"/>
          <w:b/>
          <w:sz w:val="24"/>
          <w:szCs w:val="24"/>
          <w:u w:val="thick" w:color="000000"/>
        </w:rPr>
      </w:pPr>
      <w:r>
        <w:rPr>
          <w:rFonts w:ascii="Times New Roman" w:hAnsi="Times New Roman"/>
          <w:b/>
          <w:sz w:val="24"/>
          <w:szCs w:val="24"/>
          <w:u w:val="thick" w:color="000000"/>
        </w:rPr>
        <w:t xml:space="preserve">PART </w:t>
      </w:r>
      <w:r w:rsidRPr="00D771F3">
        <w:rPr>
          <w:rFonts w:ascii="Times New Roman" w:hAnsi="Times New Roman"/>
          <w:b/>
          <w:sz w:val="24"/>
          <w:szCs w:val="24"/>
          <w:u w:val="thick" w:color="000000"/>
        </w:rPr>
        <w:t xml:space="preserve">V – </w:t>
      </w:r>
      <w:r>
        <w:rPr>
          <w:rFonts w:ascii="Times New Roman" w:hAnsi="Times New Roman"/>
          <w:b/>
          <w:sz w:val="24"/>
          <w:szCs w:val="24"/>
          <w:u w:val="thick" w:color="000000"/>
        </w:rPr>
        <w:t>SIGNATURE</w:t>
      </w:r>
    </w:p>
    <w:p w:rsidR="0089414A" w:rsidRPr="002B725D" w:rsidRDefault="0089414A">
      <w:pPr>
        <w:rPr>
          <w:rFonts w:ascii="Times New Roman" w:hAnsi="Times New Roman"/>
          <w:sz w:val="22"/>
          <w:szCs w:val="22"/>
        </w:rPr>
      </w:pPr>
      <w:r w:rsidRPr="002B725D">
        <w:rPr>
          <w:rFonts w:ascii="Times New Roman" w:hAnsi="Times New Roman"/>
          <w:sz w:val="22"/>
          <w:szCs w:val="22"/>
        </w:rPr>
        <w:t>I hereby acknowledge that the information submitted in this application is true and that it is accurate to the best of my knowledge.</w:t>
      </w:r>
    </w:p>
    <w:p w:rsidR="0089414A" w:rsidRPr="00D771F3" w:rsidRDefault="0089414A">
      <w:pPr>
        <w:rPr>
          <w:rFonts w:ascii="Times New Roman" w:hAnsi="Times New Roman"/>
          <w:szCs w:val="24"/>
        </w:rPr>
      </w:pPr>
    </w:p>
    <w:p w:rsidR="0089414A" w:rsidRPr="00D771F3" w:rsidRDefault="0089414A">
      <w:pPr>
        <w:pStyle w:val="BodyText2"/>
        <w:rPr>
          <w:rFonts w:ascii="Times New Roman" w:hAnsi="Times New Roman"/>
          <w:sz w:val="24"/>
          <w:szCs w:val="24"/>
        </w:rPr>
      </w:pPr>
      <w:r w:rsidRPr="00D771F3">
        <w:rPr>
          <w:rFonts w:ascii="Times New Roman" w:hAnsi="Times New Roman"/>
          <w:sz w:val="24"/>
          <w:szCs w:val="24"/>
        </w:rPr>
        <w:t>_________________</w:t>
      </w:r>
      <w:r w:rsidR="00D771F3">
        <w:rPr>
          <w:rFonts w:ascii="Times New Roman" w:hAnsi="Times New Roman"/>
          <w:sz w:val="24"/>
          <w:szCs w:val="24"/>
        </w:rPr>
        <w:t>_____________________________</w:t>
      </w:r>
      <w:r w:rsidR="00D771F3">
        <w:rPr>
          <w:rFonts w:ascii="Times New Roman" w:hAnsi="Times New Roman"/>
          <w:sz w:val="24"/>
          <w:szCs w:val="24"/>
        </w:rPr>
        <w:tab/>
      </w:r>
      <w:r w:rsidR="00D771F3">
        <w:rPr>
          <w:rFonts w:ascii="Times New Roman" w:hAnsi="Times New Roman"/>
          <w:sz w:val="24"/>
          <w:szCs w:val="24"/>
        </w:rPr>
        <w:tab/>
      </w:r>
      <w:r w:rsidRPr="00D771F3">
        <w:rPr>
          <w:rFonts w:ascii="Times New Roman" w:hAnsi="Times New Roman"/>
          <w:sz w:val="24"/>
          <w:szCs w:val="24"/>
        </w:rPr>
        <w:t>___________________________</w:t>
      </w:r>
    </w:p>
    <w:p w:rsidR="00E11830" w:rsidRPr="002B725D" w:rsidRDefault="0017537B">
      <w:pPr>
        <w:rPr>
          <w:sz w:val="22"/>
          <w:szCs w:val="22"/>
        </w:rPr>
        <w:sectPr w:rsidR="00E11830" w:rsidRPr="002B725D" w:rsidSect="00F83A99">
          <w:footerReference w:type="default" r:id="rId11"/>
          <w:pgSz w:w="12240" w:h="15840"/>
          <w:pgMar w:top="720" w:right="1008" w:bottom="360" w:left="1008" w:header="720" w:footer="720" w:gutter="0"/>
          <w:pgNumType w:start="1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224790</wp:posOffset>
                </wp:positionV>
                <wp:extent cx="2385060" cy="1591310"/>
                <wp:effectExtent l="0" t="0" r="15240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40" w:rsidRPr="00DA3093" w:rsidRDefault="006C0D40" w:rsidP="006C0D40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A3093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Application Deadline is</w:t>
                            </w:r>
                          </w:p>
                          <w:p w:rsidR="006C0D40" w:rsidRPr="00065D8A" w:rsidRDefault="00783D64" w:rsidP="006C0D40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E155C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5, 2019</w:t>
                            </w:r>
                          </w:p>
                          <w:p w:rsidR="006C0D40" w:rsidRPr="00DA3093" w:rsidRDefault="006C0D40" w:rsidP="006C0D40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A3093">
                              <w:rPr>
                                <w:rFonts w:ascii="Times New Roman" w:hAnsi="Times New Roman"/>
                                <w:sz w:val="20"/>
                              </w:rPr>
                              <w:t>Completed application</w:t>
                            </w:r>
                            <w:r w:rsidR="004F5C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packages</w:t>
                            </w:r>
                            <w:r w:rsidRPr="00DA309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must be </w:t>
                            </w:r>
                            <w:r w:rsidR="009D08AB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Pr="00DA3093">
                              <w:rPr>
                                <w:rFonts w:ascii="Times New Roman" w:hAnsi="Times New Roman"/>
                                <w:sz w:val="20"/>
                              </w:rPr>
                              <w:t>ostm</w:t>
                            </w:r>
                            <w:r w:rsidR="00213CF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arked on or before </w:t>
                            </w:r>
                            <w:r w:rsidR="009D08AB">
                              <w:rPr>
                                <w:rFonts w:ascii="Times New Roman" w:hAnsi="Times New Roman"/>
                                <w:sz w:val="20"/>
                              </w:rPr>
                              <w:t>Feb. 25 2019</w:t>
                            </w:r>
                            <w:r w:rsidRPr="00DA309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and mailed </w:t>
                            </w:r>
                            <w:r w:rsidR="00F450C2" w:rsidRPr="00DA3093">
                              <w:rPr>
                                <w:rFonts w:ascii="Times New Roman" w:hAnsi="Times New Roman"/>
                                <w:sz w:val="20"/>
                              </w:rPr>
                              <w:t>(no signature required)</w:t>
                            </w:r>
                            <w:r w:rsidR="00F450C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DA3093">
                              <w:rPr>
                                <w:rFonts w:ascii="Times New Roman" w:hAnsi="Times New Roman"/>
                                <w:sz w:val="20"/>
                              </w:rPr>
                              <w:t>to:</w:t>
                            </w:r>
                          </w:p>
                          <w:p w:rsidR="006C0D40" w:rsidRPr="00DA3093" w:rsidRDefault="006C0D40" w:rsidP="006C0D40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A309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Columbia (MD) Alumnae Chapter</w:t>
                            </w:r>
                          </w:p>
                          <w:p w:rsidR="006C0D40" w:rsidRPr="00DA3093" w:rsidRDefault="006C0D40" w:rsidP="006C0D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A309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Scholarship Committee</w:t>
                            </w:r>
                          </w:p>
                          <w:p w:rsidR="006C0D40" w:rsidRPr="00DA3093" w:rsidRDefault="006C0D40" w:rsidP="006C0D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A309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P.O. Box 2395</w:t>
                            </w:r>
                          </w:p>
                          <w:p w:rsidR="006C0D40" w:rsidRPr="00DA3093" w:rsidRDefault="006C0D40" w:rsidP="006C0D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A309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Columbia, MD 21045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07.25pt;margin-top:17.7pt;width:187.8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" strokeweight="1.5pt">
                <v:textbox>
                  <w:txbxContent>
                    <w:p w:rsidR="006C0D40" w:rsidRPr="00DA3093" w:rsidRDefault="006C0D40" w:rsidP="006C0D40">
                      <w:pPr>
                        <w:pStyle w:val="BodyText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DA3093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Application Deadline is</w:t>
                      </w:r>
                    </w:p>
                    <w:p w:rsidR="006C0D40" w:rsidRPr="00065D8A" w:rsidRDefault="00783D64" w:rsidP="006C0D40">
                      <w:pPr>
                        <w:pStyle w:val="BodyText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February </w:t>
                      </w:r>
                      <w:r w:rsidR="00E155C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5, 2019</w:t>
                      </w:r>
                    </w:p>
                    <w:p w:rsidR="006C0D40" w:rsidRPr="00DA3093" w:rsidRDefault="006C0D40" w:rsidP="006C0D40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DA3093">
                        <w:rPr>
                          <w:rFonts w:ascii="Times New Roman" w:hAnsi="Times New Roman"/>
                          <w:sz w:val="20"/>
                        </w:rPr>
                        <w:t>Completed application</w:t>
                      </w:r>
                      <w:r w:rsidR="004F5CBD">
                        <w:rPr>
                          <w:rFonts w:ascii="Times New Roman" w:hAnsi="Times New Roman"/>
                          <w:sz w:val="20"/>
                        </w:rPr>
                        <w:t xml:space="preserve"> packages</w:t>
                      </w:r>
                      <w:r w:rsidRPr="00DA3093">
                        <w:rPr>
                          <w:rFonts w:ascii="Times New Roman" w:hAnsi="Times New Roman"/>
                          <w:sz w:val="20"/>
                        </w:rPr>
                        <w:t xml:space="preserve"> must be </w:t>
                      </w:r>
                      <w:r w:rsidR="009D08AB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bookmarkStart w:id="1" w:name="_GoBack"/>
                      <w:bookmarkEnd w:id="1"/>
                      <w:r w:rsidRPr="00DA3093">
                        <w:rPr>
                          <w:rFonts w:ascii="Times New Roman" w:hAnsi="Times New Roman"/>
                          <w:sz w:val="20"/>
                        </w:rPr>
                        <w:t>ostm</w:t>
                      </w:r>
                      <w:r w:rsidR="00213CF5">
                        <w:rPr>
                          <w:rFonts w:ascii="Times New Roman" w:hAnsi="Times New Roman"/>
                          <w:sz w:val="20"/>
                        </w:rPr>
                        <w:t xml:space="preserve">arked on or before </w:t>
                      </w:r>
                      <w:r w:rsidR="009D08AB">
                        <w:rPr>
                          <w:rFonts w:ascii="Times New Roman" w:hAnsi="Times New Roman"/>
                          <w:sz w:val="20"/>
                        </w:rPr>
                        <w:t>Feb. 25 2019</w:t>
                      </w:r>
                      <w:r w:rsidRPr="00DA3093">
                        <w:rPr>
                          <w:rFonts w:ascii="Times New Roman" w:hAnsi="Times New Roman"/>
                          <w:sz w:val="20"/>
                        </w:rPr>
                        <w:t xml:space="preserve">, and mailed </w:t>
                      </w:r>
                      <w:r w:rsidR="00F450C2" w:rsidRPr="00DA3093">
                        <w:rPr>
                          <w:rFonts w:ascii="Times New Roman" w:hAnsi="Times New Roman"/>
                          <w:sz w:val="20"/>
                        </w:rPr>
                        <w:t>(no signature required)</w:t>
                      </w:r>
                      <w:r w:rsidR="00F450C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DA3093">
                        <w:rPr>
                          <w:rFonts w:ascii="Times New Roman" w:hAnsi="Times New Roman"/>
                          <w:sz w:val="20"/>
                        </w:rPr>
                        <w:t>to:</w:t>
                      </w:r>
                    </w:p>
                    <w:p w:rsidR="006C0D40" w:rsidRPr="00DA3093" w:rsidRDefault="006C0D40" w:rsidP="006C0D40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A3093">
                        <w:rPr>
                          <w:rFonts w:ascii="Times New Roman" w:hAnsi="Times New Roman"/>
                          <w:b/>
                          <w:sz w:val="20"/>
                        </w:rPr>
                        <w:t>Columbia (MD) Alumnae Chapter</w:t>
                      </w:r>
                    </w:p>
                    <w:p w:rsidR="006C0D40" w:rsidRPr="00DA3093" w:rsidRDefault="006C0D40" w:rsidP="006C0D4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A3093">
                        <w:rPr>
                          <w:rFonts w:ascii="Times New Roman" w:hAnsi="Times New Roman"/>
                          <w:b/>
                          <w:sz w:val="20"/>
                        </w:rPr>
                        <w:t>Scholarship Committee</w:t>
                      </w:r>
                    </w:p>
                    <w:p w:rsidR="006C0D40" w:rsidRPr="00DA3093" w:rsidRDefault="006C0D40" w:rsidP="006C0D4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A3093">
                        <w:rPr>
                          <w:rFonts w:ascii="Times New Roman" w:hAnsi="Times New Roman"/>
                          <w:b/>
                          <w:sz w:val="20"/>
                        </w:rPr>
                        <w:t>P.O. Box 2395</w:t>
                      </w:r>
                    </w:p>
                    <w:p w:rsidR="006C0D40" w:rsidRPr="00DA3093" w:rsidRDefault="006C0D40" w:rsidP="006C0D4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A3093">
                        <w:rPr>
                          <w:rFonts w:ascii="Times New Roman" w:hAnsi="Times New Roman"/>
                          <w:b/>
                          <w:sz w:val="20"/>
                        </w:rPr>
                        <w:t>Columbia, MD 21045</w:t>
                      </w:r>
                    </w:p>
                  </w:txbxContent>
                </v:textbox>
              </v:shape>
            </w:pict>
          </mc:Fallback>
        </mc:AlternateContent>
      </w:r>
      <w:r w:rsidR="0089414A" w:rsidRPr="00733A25">
        <w:tab/>
      </w:r>
      <w:r w:rsidR="0089414A" w:rsidRPr="00733A25">
        <w:tab/>
      </w:r>
      <w:r w:rsidR="0089414A" w:rsidRPr="002B725D">
        <w:rPr>
          <w:sz w:val="22"/>
          <w:szCs w:val="22"/>
        </w:rPr>
        <w:t>Applicant’s Signature</w:t>
      </w:r>
      <w:r w:rsidR="0089414A" w:rsidRPr="002B725D">
        <w:rPr>
          <w:sz w:val="22"/>
          <w:szCs w:val="22"/>
        </w:rPr>
        <w:tab/>
      </w:r>
      <w:r w:rsidR="0089414A" w:rsidRPr="002B725D">
        <w:rPr>
          <w:sz w:val="22"/>
          <w:szCs w:val="22"/>
        </w:rPr>
        <w:tab/>
      </w:r>
      <w:r w:rsidR="0089414A" w:rsidRPr="002B725D">
        <w:rPr>
          <w:sz w:val="22"/>
          <w:szCs w:val="22"/>
        </w:rPr>
        <w:tab/>
      </w:r>
      <w:r w:rsidR="0089414A" w:rsidRPr="002B725D">
        <w:rPr>
          <w:sz w:val="22"/>
          <w:szCs w:val="22"/>
        </w:rPr>
        <w:tab/>
      </w:r>
      <w:r w:rsidR="0089414A" w:rsidRPr="002B725D">
        <w:rPr>
          <w:sz w:val="22"/>
          <w:szCs w:val="22"/>
        </w:rPr>
        <w:tab/>
      </w:r>
      <w:r w:rsidR="0089414A" w:rsidRPr="002B725D">
        <w:rPr>
          <w:sz w:val="22"/>
          <w:szCs w:val="22"/>
        </w:rPr>
        <w:tab/>
      </w:r>
      <w:r w:rsidR="006C0D40" w:rsidRPr="002B725D">
        <w:rPr>
          <w:sz w:val="22"/>
          <w:szCs w:val="22"/>
        </w:rPr>
        <w:tab/>
      </w:r>
      <w:r w:rsidR="0089414A" w:rsidRPr="002B725D">
        <w:rPr>
          <w:sz w:val="22"/>
          <w:szCs w:val="22"/>
        </w:rPr>
        <w:t>Date</w:t>
      </w:r>
    </w:p>
    <w:p w:rsidR="00AB1D75" w:rsidRDefault="00BA5083" w:rsidP="00E11830">
      <w:pPr>
        <w:pStyle w:val="Heading1"/>
        <w:jc w:val="center"/>
        <w:rPr>
          <w:rFonts w:ascii="Times New Roman" w:hAnsi="Times New Roman"/>
          <w:bCs/>
          <w:i/>
          <w:color w:val="C00000"/>
          <w:sz w:val="32"/>
          <w:u w:val="none"/>
        </w:rPr>
      </w:pPr>
      <w:r w:rsidRPr="00BA5083">
        <w:rPr>
          <w:rFonts w:ascii="Times New Roman" w:hAnsi="Times New Roman"/>
          <w:b w:val="0"/>
          <w:noProof/>
          <w:szCs w:val="24"/>
          <w:u w:val="none"/>
        </w:rPr>
        <w:lastRenderedPageBreak/>
        <w:drawing>
          <wp:anchor distT="0" distB="0" distL="114300" distR="114300" simplePos="0" relativeHeight="251671552" behindDoc="1" locked="0" layoutInCell="1" allowOverlap="1" wp14:anchorId="0B78F3E5" wp14:editId="3A3146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5725" cy="1379745"/>
            <wp:effectExtent l="0" t="0" r="0" b="0"/>
            <wp:wrapNone/>
            <wp:docPr id="12" name="Picture 12" descr="CAC-DST_NewLogo_FIN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C-DST_NewLogo_FINAL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7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830" w:rsidRPr="00F450C2" w:rsidRDefault="00E11830" w:rsidP="00E11830">
      <w:pPr>
        <w:pStyle w:val="Heading1"/>
        <w:jc w:val="center"/>
        <w:rPr>
          <w:rFonts w:ascii="Calibri" w:hAnsi="Calibri"/>
          <w:bCs/>
          <w:i/>
          <w:color w:val="C00000"/>
          <w:sz w:val="32"/>
          <w:u w:val="none"/>
        </w:rPr>
      </w:pPr>
      <w:r w:rsidRPr="00F450C2">
        <w:rPr>
          <w:rFonts w:ascii="Calibri" w:hAnsi="Calibri"/>
          <w:bCs/>
          <w:i/>
          <w:color w:val="C00000"/>
          <w:sz w:val="32"/>
          <w:u w:val="none"/>
        </w:rPr>
        <w:t>Columbia (MD) Alumnae Chapter</w:t>
      </w:r>
    </w:p>
    <w:p w:rsidR="00E11830" w:rsidRPr="00F450C2" w:rsidRDefault="00E11830" w:rsidP="00E11830">
      <w:pPr>
        <w:pStyle w:val="Heading1"/>
        <w:jc w:val="center"/>
        <w:rPr>
          <w:rFonts w:ascii="Calibri" w:hAnsi="Calibri"/>
          <w:b w:val="0"/>
          <w:bCs/>
          <w:i/>
          <w:color w:val="C00000"/>
          <w:sz w:val="32"/>
          <w:u w:val="none"/>
        </w:rPr>
      </w:pPr>
      <w:r w:rsidRPr="00F450C2">
        <w:rPr>
          <w:rFonts w:ascii="Calibri" w:hAnsi="Calibri"/>
          <w:bCs/>
          <w:i/>
          <w:color w:val="C00000"/>
          <w:sz w:val="32"/>
          <w:u w:val="none"/>
        </w:rPr>
        <w:t>Delta Sigma Theta Sorority, Incorporated</w:t>
      </w:r>
    </w:p>
    <w:p w:rsidR="00E11830" w:rsidRDefault="00E11830" w:rsidP="00E11830">
      <w:pPr>
        <w:pStyle w:val="Heading1"/>
        <w:rPr>
          <w:b w:val="0"/>
          <w:u w:val="none"/>
        </w:rPr>
      </w:pPr>
    </w:p>
    <w:p w:rsidR="00E11830" w:rsidRDefault="00E11830" w:rsidP="00E11830">
      <w:pPr>
        <w:pStyle w:val="Heading1"/>
        <w:jc w:val="center"/>
        <w:rPr>
          <w:rFonts w:ascii="Times New Roman" w:hAnsi="Times New Roman"/>
          <w:bCs/>
          <w:sz w:val="32"/>
          <w:u w:val="none"/>
        </w:rPr>
      </w:pPr>
      <w:r w:rsidRPr="006973DC">
        <w:rPr>
          <w:rFonts w:ascii="Times New Roman" w:hAnsi="Times New Roman"/>
          <w:bCs/>
          <w:sz w:val="32"/>
          <w:u w:val="none"/>
        </w:rPr>
        <w:t>SCHOLARSHIPS</w:t>
      </w:r>
      <w:r>
        <w:rPr>
          <w:rFonts w:ascii="Times New Roman" w:hAnsi="Times New Roman"/>
          <w:bCs/>
          <w:sz w:val="32"/>
          <w:u w:val="none"/>
        </w:rPr>
        <w:t xml:space="preserve"> AND AWARDS</w:t>
      </w:r>
    </w:p>
    <w:p w:rsidR="00AB1D75" w:rsidRDefault="00AB1D75" w:rsidP="00AB1D75"/>
    <w:p w:rsidR="00AB1D75" w:rsidRDefault="00AB1D75" w:rsidP="00AB1D75"/>
    <w:p w:rsidR="00AB1D75" w:rsidRPr="00AB1D75" w:rsidRDefault="00AB1D75" w:rsidP="00AB1D75">
      <w:pPr>
        <w:jc w:val="center"/>
        <w:rPr>
          <w:b/>
          <w:sz w:val="32"/>
          <w:szCs w:val="32"/>
          <w:u w:val="single"/>
        </w:rPr>
      </w:pPr>
      <w:r w:rsidRPr="00AB1D75">
        <w:rPr>
          <w:b/>
          <w:sz w:val="32"/>
          <w:szCs w:val="32"/>
          <w:u w:val="single"/>
        </w:rPr>
        <w:t>Application Package Checklist</w:t>
      </w:r>
    </w:p>
    <w:p w:rsidR="00E11830" w:rsidRDefault="00E11830"/>
    <w:p w:rsidR="00E11830" w:rsidRPr="007F7C70" w:rsidRDefault="00397FB2" w:rsidP="00E11830">
      <w:pPr>
        <w:rPr>
          <w:rFonts w:ascii="Times New Roman" w:hAnsi="Times New Roman"/>
          <w:sz w:val="28"/>
          <w:szCs w:val="28"/>
        </w:rPr>
      </w:pPr>
      <w:r w:rsidRPr="007F7C70">
        <w:rPr>
          <w:rFonts w:ascii="Times New Roman" w:hAnsi="Times New Roman"/>
          <w:sz w:val="28"/>
          <w:szCs w:val="28"/>
        </w:rPr>
        <w:t>The appli</w:t>
      </w:r>
      <w:r w:rsidR="00213CF5">
        <w:rPr>
          <w:rFonts w:ascii="Times New Roman" w:hAnsi="Times New Roman"/>
          <w:sz w:val="28"/>
          <w:szCs w:val="28"/>
        </w:rPr>
        <w:t xml:space="preserve">cation deadline is </w:t>
      </w:r>
      <w:r w:rsidR="00E155CD">
        <w:rPr>
          <w:rFonts w:ascii="Times New Roman" w:hAnsi="Times New Roman"/>
          <w:sz w:val="28"/>
          <w:szCs w:val="28"/>
        </w:rPr>
        <w:t>February 25,</w:t>
      </w:r>
      <w:r w:rsidR="00213CF5">
        <w:rPr>
          <w:rFonts w:ascii="Times New Roman" w:hAnsi="Times New Roman"/>
          <w:sz w:val="28"/>
          <w:szCs w:val="28"/>
        </w:rPr>
        <w:t xml:space="preserve"> 201</w:t>
      </w:r>
      <w:r w:rsidR="00E155CD">
        <w:rPr>
          <w:rFonts w:ascii="Times New Roman" w:hAnsi="Times New Roman"/>
          <w:sz w:val="28"/>
          <w:szCs w:val="28"/>
        </w:rPr>
        <w:t>9</w:t>
      </w:r>
      <w:r w:rsidRPr="007F7C70">
        <w:rPr>
          <w:rFonts w:ascii="Times New Roman" w:hAnsi="Times New Roman"/>
          <w:sz w:val="28"/>
          <w:szCs w:val="28"/>
        </w:rPr>
        <w:t>.  Completed application packages must be postm</w:t>
      </w:r>
      <w:r w:rsidR="00213CF5">
        <w:rPr>
          <w:rFonts w:ascii="Times New Roman" w:hAnsi="Times New Roman"/>
          <w:sz w:val="28"/>
          <w:szCs w:val="28"/>
        </w:rPr>
        <w:t xml:space="preserve">arked on or before </w:t>
      </w:r>
      <w:r w:rsidR="00E155CD">
        <w:rPr>
          <w:rFonts w:ascii="Times New Roman" w:hAnsi="Times New Roman"/>
          <w:sz w:val="28"/>
          <w:szCs w:val="28"/>
        </w:rPr>
        <w:t>February 25, 2019</w:t>
      </w:r>
      <w:r w:rsidRPr="007F7C70">
        <w:rPr>
          <w:rFonts w:ascii="Times New Roman" w:hAnsi="Times New Roman"/>
          <w:sz w:val="28"/>
          <w:szCs w:val="28"/>
        </w:rPr>
        <w:t xml:space="preserve"> to be eligible</w:t>
      </w:r>
      <w:r w:rsidR="00B36D5B" w:rsidRPr="007F7C70">
        <w:rPr>
          <w:rFonts w:ascii="Times New Roman" w:hAnsi="Times New Roman"/>
          <w:sz w:val="28"/>
          <w:szCs w:val="28"/>
        </w:rPr>
        <w:t xml:space="preserve"> to receive a scholarship or an </w:t>
      </w:r>
      <w:r w:rsidRPr="007F7C70">
        <w:rPr>
          <w:rFonts w:ascii="Times New Roman" w:hAnsi="Times New Roman"/>
          <w:sz w:val="28"/>
          <w:szCs w:val="28"/>
        </w:rPr>
        <w:t xml:space="preserve">award.  Completed application packages should be mailed </w:t>
      </w:r>
      <w:r w:rsidR="00232227" w:rsidRPr="007F7C70">
        <w:rPr>
          <w:rFonts w:ascii="Times New Roman" w:hAnsi="Times New Roman"/>
          <w:sz w:val="28"/>
          <w:szCs w:val="28"/>
        </w:rPr>
        <w:t>(no signature required)</w:t>
      </w:r>
      <w:r w:rsidR="00232227">
        <w:rPr>
          <w:rFonts w:ascii="Times New Roman" w:hAnsi="Times New Roman"/>
          <w:sz w:val="28"/>
          <w:szCs w:val="28"/>
        </w:rPr>
        <w:t xml:space="preserve"> </w:t>
      </w:r>
      <w:r w:rsidRPr="007F7C70">
        <w:rPr>
          <w:rFonts w:ascii="Times New Roman" w:hAnsi="Times New Roman"/>
          <w:sz w:val="28"/>
          <w:szCs w:val="28"/>
        </w:rPr>
        <w:t>to:</w:t>
      </w:r>
    </w:p>
    <w:p w:rsidR="00397FB2" w:rsidRPr="007F7C70" w:rsidRDefault="00397FB2" w:rsidP="00E11830">
      <w:pPr>
        <w:rPr>
          <w:rFonts w:ascii="Times New Roman" w:hAnsi="Times New Roman"/>
          <w:sz w:val="28"/>
          <w:szCs w:val="28"/>
        </w:rPr>
      </w:pPr>
    </w:p>
    <w:p w:rsidR="00397FB2" w:rsidRPr="007F7C70" w:rsidRDefault="00397FB2" w:rsidP="00397FB2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7F7C70">
        <w:rPr>
          <w:rFonts w:ascii="Times New Roman" w:hAnsi="Times New Roman"/>
          <w:b/>
          <w:sz w:val="28"/>
          <w:szCs w:val="28"/>
        </w:rPr>
        <w:t>Columbia (MD) Alumnae Chapter</w:t>
      </w:r>
    </w:p>
    <w:p w:rsidR="00397FB2" w:rsidRPr="007F7C70" w:rsidRDefault="00397FB2" w:rsidP="00397FB2">
      <w:pPr>
        <w:jc w:val="center"/>
        <w:rPr>
          <w:rFonts w:ascii="Times New Roman" w:hAnsi="Times New Roman"/>
          <w:b/>
          <w:sz w:val="28"/>
          <w:szCs w:val="28"/>
        </w:rPr>
      </w:pPr>
      <w:r w:rsidRPr="007F7C70">
        <w:rPr>
          <w:rFonts w:ascii="Times New Roman" w:hAnsi="Times New Roman"/>
          <w:b/>
          <w:sz w:val="28"/>
          <w:szCs w:val="28"/>
        </w:rPr>
        <w:t>Scholarship Committee</w:t>
      </w:r>
    </w:p>
    <w:p w:rsidR="00397FB2" w:rsidRPr="007F7C70" w:rsidRDefault="00397FB2" w:rsidP="00397FB2">
      <w:pPr>
        <w:jc w:val="center"/>
        <w:rPr>
          <w:rFonts w:ascii="Times New Roman" w:hAnsi="Times New Roman"/>
          <w:b/>
          <w:sz w:val="28"/>
          <w:szCs w:val="28"/>
        </w:rPr>
      </w:pPr>
      <w:r w:rsidRPr="007F7C70">
        <w:rPr>
          <w:rFonts w:ascii="Times New Roman" w:hAnsi="Times New Roman"/>
          <w:b/>
          <w:sz w:val="28"/>
          <w:szCs w:val="28"/>
        </w:rPr>
        <w:t>P.O. Box 2395</w:t>
      </w:r>
    </w:p>
    <w:p w:rsidR="00397FB2" w:rsidRPr="007F7C70" w:rsidRDefault="00397FB2" w:rsidP="00397FB2">
      <w:pPr>
        <w:jc w:val="center"/>
        <w:rPr>
          <w:rFonts w:ascii="Times New Roman" w:hAnsi="Times New Roman"/>
          <w:b/>
          <w:sz w:val="28"/>
          <w:szCs w:val="28"/>
        </w:rPr>
      </w:pPr>
      <w:r w:rsidRPr="007F7C70">
        <w:rPr>
          <w:rFonts w:ascii="Times New Roman" w:hAnsi="Times New Roman"/>
          <w:b/>
          <w:sz w:val="28"/>
          <w:szCs w:val="28"/>
        </w:rPr>
        <w:t>Columbia, MD 21045</w:t>
      </w:r>
    </w:p>
    <w:p w:rsidR="00397FB2" w:rsidRPr="007F7C70" w:rsidRDefault="00397FB2" w:rsidP="00397FB2">
      <w:pPr>
        <w:jc w:val="center"/>
        <w:rPr>
          <w:rFonts w:ascii="Times New Roman" w:hAnsi="Times New Roman"/>
          <w:sz w:val="28"/>
          <w:szCs w:val="28"/>
        </w:rPr>
      </w:pPr>
    </w:p>
    <w:p w:rsidR="00397FB2" w:rsidRPr="007F7C70" w:rsidRDefault="00397FB2" w:rsidP="00E11830">
      <w:pPr>
        <w:rPr>
          <w:rFonts w:ascii="Times New Roman" w:hAnsi="Times New Roman"/>
          <w:sz w:val="28"/>
          <w:szCs w:val="28"/>
        </w:rPr>
      </w:pPr>
    </w:p>
    <w:p w:rsidR="00E11830" w:rsidRPr="007F7C70" w:rsidRDefault="00AB1D75" w:rsidP="00E11830">
      <w:pPr>
        <w:rPr>
          <w:sz w:val="28"/>
          <w:szCs w:val="28"/>
        </w:rPr>
      </w:pPr>
      <w:r w:rsidRPr="007F7C70">
        <w:rPr>
          <w:sz w:val="28"/>
          <w:szCs w:val="28"/>
        </w:rPr>
        <w:t xml:space="preserve">Before </w:t>
      </w:r>
      <w:r w:rsidR="00397FB2" w:rsidRPr="007F7C70">
        <w:rPr>
          <w:sz w:val="28"/>
          <w:szCs w:val="28"/>
        </w:rPr>
        <w:t>mail</w:t>
      </w:r>
      <w:r w:rsidR="00B36D5B" w:rsidRPr="007F7C70">
        <w:rPr>
          <w:sz w:val="28"/>
          <w:szCs w:val="28"/>
        </w:rPr>
        <w:t>ing</w:t>
      </w:r>
      <w:r w:rsidRPr="007F7C70">
        <w:rPr>
          <w:sz w:val="28"/>
          <w:szCs w:val="28"/>
        </w:rPr>
        <w:t xml:space="preserve"> your </w:t>
      </w:r>
      <w:r w:rsidR="00397FB2" w:rsidRPr="007F7C70">
        <w:rPr>
          <w:sz w:val="28"/>
          <w:szCs w:val="28"/>
        </w:rPr>
        <w:t>application package, please use the checklist below to ensure you have included everything required to make your application complete.</w:t>
      </w:r>
    </w:p>
    <w:p w:rsidR="00E11830" w:rsidRPr="007F7C70" w:rsidRDefault="00E11830" w:rsidP="00E11830">
      <w:pPr>
        <w:rPr>
          <w:sz w:val="28"/>
          <w:szCs w:val="28"/>
        </w:rPr>
      </w:pPr>
    </w:p>
    <w:p w:rsidR="0089414A" w:rsidRPr="007F7C70" w:rsidRDefault="007F7C70" w:rsidP="00213CF5">
      <w:pPr>
        <w:numPr>
          <w:ilvl w:val="0"/>
          <w:numId w:val="17"/>
        </w:numPr>
        <w:ind w:left="360"/>
        <w:rPr>
          <w:sz w:val="28"/>
          <w:szCs w:val="28"/>
        </w:rPr>
      </w:pPr>
      <w:r w:rsidRPr="007F7C70">
        <w:rPr>
          <w:sz w:val="28"/>
          <w:szCs w:val="28"/>
          <w:u w:val="single"/>
        </w:rPr>
        <w:t xml:space="preserve">          </w:t>
      </w:r>
      <w:r w:rsidRPr="007F7C70">
        <w:rPr>
          <w:sz w:val="28"/>
          <w:szCs w:val="28"/>
        </w:rPr>
        <w:t xml:space="preserve">  Completed application (including</w:t>
      </w:r>
      <w:r>
        <w:rPr>
          <w:sz w:val="28"/>
          <w:szCs w:val="28"/>
        </w:rPr>
        <w:t xml:space="preserve"> essay,</w:t>
      </w:r>
      <w:r w:rsidRPr="007F7C70">
        <w:rPr>
          <w:sz w:val="28"/>
          <w:szCs w:val="28"/>
        </w:rPr>
        <w:t xml:space="preserve"> signature</w:t>
      </w:r>
      <w:r>
        <w:rPr>
          <w:sz w:val="28"/>
          <w:szCs w:val="28"/>
        </w:rPr>
        <w:t>,</w:t>
      </w:r>
      <w:r w:rsidRPr="007F7C70">
        <w:rPr>
          <w:sz w:val="28"/>
          <w:szCs w:val="28"/>
        </w:rPr>
        <w:t xml:space="preserve"> and date)</w:t>
      </w:r>
    </w:p>
    <w:p w:rsidR="007F7C70" w:rsidRPr="007F7C70" w:rsidRDefault="007F7C70" w:rsidP="00213CF5">
      <w:pPr>
        <w:numPr>
          <w:ilvl w:val="0"/>
          <w:numId w:val="17"/>
        </w:numPr>
        <w:ind w:left="360"/>
        <w:rPr>
          <w:sz w:val="28"/>
          <w:szCs w:val="28"/>
        </w:rPr>
      </w:pPr>
      <w:r w:rsidRPr="007F7C70">
        <w:rPr>
          <w:sz w:val="28"/>
          <w:szCs w:val="28"/>
          <w:u w:val="single"/>
        </w:rPr>
        <w:t xml:space="preserve">          </w:t>
      </w:r>
      <w:r w:rsidRPr="007F7C70">
        <w:rPr>
          <w:sz w:val="28"/>
          <w:szCs w:val="28"/>
        </w:rPr>
        <w:t xml:space="preserve">  Official </w:t>
      </w:r>
      <w:r w:rsidRPr="007F7C70">
        <w:rPr>
          <w:b/>
          <w:sz w:val="28"/>
          <w:szCs w:val="28"/>
        </w:rPr>
        <w:t>sealed</w:t>
      </w:r>
      <w:r w:rsidRPr="007F7C70">
        <w:rPr>
          <w:sz w:val="28"/>
          <w:szCs w:val="28"/>
        </w:rPr>
        <w:t xml:space="preserve"> transcript</w:t>
      </w:r>
    </w:p>
    <w:p w:rsidR="007F7C70" w:rsidRPr="007F7C70" w:rsidRDefault="007F7C70" w:rsidP="00213CF5">
      <w:pPr>
        <w:numPr>
          <w:ilvl w:val="0"/>
          <w:numId w:val="17"/>
        </w:numPr>
        <w:ind w:left="360"/>
        <w:rPr>
          <w:sz w:val="28"/>
          <w:szCs w:val="28"/>
        </w:rPr>
      </w:pPr>
      <w:r w:rsidRPr="007F7C70">
        <w:rPr>
          <w:sz w:val="28"/>
          <w:szCs w:val="28"/>
          <w:u w:val="single"/>
        </w:rPr>
        <w:t xml:space="preserve">          </w:t>
      </w:r>
      <w:r w:rsidRPr="007F7C70">
        <w:rPr>
          <w:sz w:val="28"/>
          <w:szCs w:val="28"/>
        </w:rPr>
        <w:t xml:space="preserve">  </w:t>
      </w:r>
      <w:r>
        <w:rPr>
          <w:sz w:val="28"/>
          <w:szCs w:val="28"/>
        </w:rPr>
        <w:t>Printed p</w:t>
      </w:r>
      <w:r w:rsidRPr="007F7C70">
        <w:rPr>
          <w:sz w:val="28"/>
          <w:szCs w:val="28"/>
        </w:rPr>
        <w:t>hotograph (head shot) attached to application</w:t>
      </w:r>
    </w:p>
    <w:p w:rsidR="007F7C70" w:rsidRPr="007F7C70" w:rsidRDefault="007F7C70" w:rsidP="00213CF5">
      <w:pPr>
        <w:numPr>
          <w:ilvl w:val="0"/>
          <w:numId w:val="17"/>
        </w:numPr>
        <w:ind w:left="360"/>
        <w:rPr>
          <w:sz w:val="28"/>
          <w:szCs w:val="28"/>
        </w:rPr>
      </w:pPr>
      <w:r w:rsidRPr="007F7C70">
        <w:rPr>
          <w:sz w:val="28"/>
          <w:szCs w:val="28"/>
          <w:u w:val="single"/>
        </w:rPr>
        <w:t xml:space="preserve">          </w:t>
      </w:r>
      <w:r w:rsidRPr="007F7C70">
        <w:rPr>
          <w:sz w:val="28"/>
          <w:szCs w:val="28"/>
        </w:rPr>
        <w:t xml:space="preserve">  </w:t>
      </w:r>
      <w:r>
        <w:rPr>
          <w:sz w:val="28"/>
          <w:szCs w:val="28"/>
        </w:rPr>
        <w:t>Electronic</w:t>
      </w:r>
      <w:r w:rsidRPr="007F7C70">
        <w:rPr>
          <w:sz w:val="28"/>
          <w:szCs w:val="28"/>
        </w:rPr>
        <w:t xml:space="preserve"> photograph </w:t>
      </w:r>
      <w:r w:rsidR="00213CF5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emailed </w:t>
      </w:r>
      <w:r w:rsidRPr="00213CF5">
        <w:rPr>
          <w:sz w:val="28"/>
          <w:szCs w:val="28"/>
        </w:rPr>
        <w:t xml:space="preserve">to </w:t>
      </w:r>
      <w:hyperlink r:id="rId12" w:history="1">
        <w:r w:rsidR="00213CF5" w:rsidRPr="00213CF5">
          <w:rPr>
            <w:rStyle w:val="Hyperlink"/>
            <w:color w:val="C00000"/>
            <w:sz w:val="28"/>
            <w:szCs w:val="28"/>
          </w:rPr>
          <w:t>columbiamddstscholarship@gmail.com</w:t>
        </w:r>
      </w:hyperlink>
      <w:r w:rsidR="00213CF5">
        <w:rPr>
          <w:sz w:val="28"/>
          <w:szCs w:val="28"/>
        </w:rPr>
        <w:t xml:space="preserve"> </w:t>
      </w:r>
      <w:r w:rsidRPr="007F7C70">
        <w:rPr>
          <w:sz w:val="28"/>
          <w:szCs w:val="28"/>
        </w:rPr>
        <w:t xml:space="preserve"> </w:t>
      </w:r>
    </w:p>
    <w:sectPr w:rsidR="007F7C70" w:rsidRPr="007F7C70" w:rsidSect="00F83A99">
      <w:footerReference w:type="default" r:id="rId13"/>
      <w:pgSz w:w="12240" w:h="15840"/>
      <w:pgMar w:top="720" w:right="1008" w:bottom="360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62" w:rsidRDefault="00CE5A62">
      <w:r>
        <w:separator/>
      </w:r>
    </w:p>
  </w:endnote>
  <w:endnote w:type="continuationSeparator" w:id="0">
    <w:p w:rsidR="00CE5A62" w:rsidRDefault="00CE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3" w:rsidRPr="00583273" w:rsidRDefault="00583273">
    <w:pPr>
      <w:pStyle w:val="Footer"/>
      <w:jc w:val="center"/>
    </w:pPr>
    <w:r w:rsidRPr="00583273">
      <w:t xml:space="preserve">Page </w:t>
    </w:r>
    <w:r w:rsidRPr="00583273">
      <w:rPr>
        <w:bCs/>
        <w:szCs w:val="24"/>
      </w:rPr>
      <w:fldChar w:fldCharType="begin"/>
    </w:r>
    <w:r w:rsidRPr="00583273">
      <w:rPr>
        <w:bCs/>
      </w:rPr>
      <w:instrText xml:space="preserve"> PAGE </w:instrText>
    </w:r>
    <w:r w:rsidRPr="00583273">
      <w:rPr>
        <w:bCs/>
        <w:szCs w:val="24"/>
      </w:rPr>
      <w:fldChar w:fldCharType="separate"/>
    </w:r>
    <w:r w:rsidR="00616915">
      <w:rPr>
        <w:bCs/>
        <w:noProof/>
      </w:rPr>
      <w:t>4</w:t>
    </w:r>
    <w:r w:rsidRPr="00583273">
      <w:rPr>
        <w:bCs/>
        <w:szCs w:val="24"/>
      </w:rPr>
      <w:fldChar w:fldCharType="end"/>
    </w:r>
    <w:r w:rsidRPr="00583273">
      <w:t xml:space="preserve"> of </w:t>
    </w:r>
    <w:r w:rsidRPr="00583273">
      <w:rPr>
        <w:bCs/>
        <w:szCs w:val="24"/>
      </w:rPr>
      <w:t>4</w:t>
    </w:r>
  </w:p>
  <w:p w:rsidR="00583273" w:rsidRDefault="00583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30" w:rsidRDefault="00E11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62" w:rsidRDefault="00CE5A62">
      <w:r>
        <w:separator/>
      </w:r>
    </w:p>
  </w:footnote>
  <w:footnote w:type="continuationSeparator" w:id="0">
    <w:p w:rsidR="00CE5A62" w:rsidRDefault="00CE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06"/>
    <w:multiLevelType w:val="singleLevel"/>
    <w:tmpl w:val="001304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0060239A"/>
    <w:multiLevelType w:val="hybridMultilevel"/>
    <w:tmpl w:val="124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25E"/>
    <w:multiLevelType w:val="hybridMultilevel"/>
    <w:tmpl w:val="68B20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D7A2D"/>
    <w:multiLevelType w:val="hybridMultilevel"/>
    <w:tmpl w:val="0E80A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682F"/>
    <w:multiLevelType w:val="hybridMultilevel"/>
    <w:tmpl w:val="44D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24B"/>
    <w:multiLevelType w:val="hybridMultilevel"/>
    <w:tmpl w:val="9750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B3D52"/>
    <w:multiLevelType w:val="hybridMultilevel"/>
    <w:tmpl w:val="4F0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4314"/>
    <w:multiLevelType w:val="hybridMultilevel"/>
    <w:tmpl w:val="2BCA36AA"/>
    <w:lvl w:ilvl="0" w:tplc="F1AE3B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FC8772F"/>
    <w:multiLevelType w:val="hybridMultilevel"/>
    <w:tmpl w:val="117C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50498"/>
    <w:multiLevelType w:val="hybridMultilevel"/>
    <w:tmpl w:val="BFEA1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91F87"/>
    <w:multiLevelType w:val="hybridMultilevel"/>
    <w:tmpl w:val="504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01B3"/>
    <w:multiLevelType w:val="hybridMultilevel"/>
    <w:tmpl w:val="DC4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06"/>
    <w:rsid w:val="00002EC9"/>
    <w:rsid w:val="00020B0B"/>
    <w:rsid w:val="00065D8A"/>
    <w:rsid w:val="00085549"/>
    <w:rsid w:val="000903C8"/>
    <w:rsid w:val="000903EC"/>
    <w:rsid w:val="00101505"/>
    <w:rsid w:val="001421FB"/>
    <w:rsid w:val="0014438B"/>
    <w:rsid w:val="00164343"/>
    <w:rsid w:val="00165856"/>
    <w:rsid w:val="0017537B"/>
    <w:rsid w:val="00183E13"/>
    <w:rsid w:val="00185EE1"/>
    <w:rsid w:val="00192630"/>
    <w:rsid w:val="00196FDD"/>
    <w:rsid w:val="001B47B4"/>
    <w:rsid w:val="001B561C"/>
    <w:rsid w:val="001E236E"/>
    <w:rsid w:val="001E3647"/>
    <w:rsid w:val="00213CF5"/>
    <w:rsid w:val="00232227"/>
    <w:rsid w:val="00234178"/>
    <w:rsid w:val="0024533C"/>
    <w:rsid w:val="00277A3C"/>
    <w:rsid w:val="002A2C5C"/>
    <w:rsid w:val="002B725D"/>
    <w:rsid w:val="002C7C11"/>
    <w:rsid w:val="002F2737"/>
    <w:rsid w:val="00312881"/>
    <w:rsid w:val="00333036"/>
    <w:rsid w:val="003405D3"/>
    <w:rsid w:val="0034743D"/>
    <w:rsid w:val="00347F57"/>
    <w:rsid w:val="00354E06"/>
    <w:rsid w:val="003603F5"/>
    <w:rsid w:val="00364BB4"/>
    <w:rsid w:val="003742BA"/>
    <w:rsid w:val="00377280"/>
    <w:rsid w:val="00397FB2"/>
    <w:rsid w:val="003D4AE7"/>
    <w:rsid w:val="00406567"/>
    <w:rsid w:val="004530F7"/>
    <w:rsid w:val="004829D5"/>
    <w:rsid w:val="00496717"/>
    <w:rsid w:val="004B61CB"/>
    <w:rsid w:val="004F5CBD"/>
    <w:rsid w:val="00521D4F"/>
    <w:rsid w:val="00541EA8"/>
    <w:rsid w:val="0054556E"/>
    <w:rsid w:val="00554046"/>
    <w:rsid w:val="00554E9C"/>
    <w:rsid w:val="00583273"/>
    <w:rsid w:val="005D641F"/>
    <w:rsid w:val="005E5855"/>
    <w:rsid w:val="005E5EAE"/>
    <w:rsid w:val="00605312"/>
    <w:rsid w:val="00616915"/>
    <w:rsid w:val="006241EC"/>
    <w:rsid w:val="006973DC"/>
    <w:rsid w:val="006B45EF"/>
    <w:rsid w:val="006C0D40"/>
    <w:rsid w:val="007167A2"/>
    <w:rsid w:val="00717DDE"/>
    <w:rsid w:val="007203F3"/>
    <w:rsid w:val="0072113F"/>
    <w:rsid w:val="0072212F"/>
    <w:rsid w:val="0073202D"/>
    <w:rsid w:val="00733A25"/>
    <w:rsid w:val="007732DB"/>
    <w:rsid w:val="00774C7D"/>
    <w:rsid w:val="00783D64"/>
    <w:rsid w:val="007A1551"/>
    <w:rsid w:val="007C0401"/>
    <w:rsid w:val="007E7A3D"/>
    <w:rsid w:val="007F29B1"/>
    <w:rsid w:val="007F7C70"/>
    <w:rsid w:val="00813041"/>
    <w:rsid w:val="008453E2"/>
    <w:rsid w:val="008614D5"/>
    <w:rsid w:val="0089414A"/>
    <w:rsid w:val="008A3BDC"/>
    <w:rsid w:val="008A4765"/>
    <w:rsid w:val="008E15FD"/>
    <w:rsid w:val="008F2622"/>
    <w:rsid w:val="00911849"/>
    <w:rsid w:val="00960C11"/>
    <w:rsid w:val="009D08AB"/>
    <w:rsid w:val="009D0F71"/>
    <w:rsid w:val="009F17B3"/>
    <w:rsid w:val="00A30381"/>
    <w:rsid w:val="00A52D3B"/>
    <w:rsid w:val="00A66A5E"/>
    <w:rsid w:val="00A809A4"/>
    <w:rsid w:val="00A84864"/>
    <w:rsid w:val="00AB1D75"/>
    <w:rsid w:val="00AD332F"/>
    <w:rsid w:val="00B010F0"/>
    <w:rsid w:val="00B02F88"/>
    <w:rsid w:val="00B0311E"/>
    <w:rsid w:val="00B060EC"/>
    <w:rsid w:val="00B145DE"/>
    <w:rsid w:val="00B22612"/>
    <w:rsid w:val="00B36D5B"/>
    <w:rsid w:val="00B46936"/>
    <w:rsid w:val="00B76E59"/>
    <w:rsid w:val="00B8003E"/>
    <w:rsid w:val="00BA1B24"/>
    <w:rsid w:val="00BA5083"/>
    <w:rsid w:val="00C05222"/>
    <w:rsid w:val="00C42351"/>
    <w:rsid w:val="00C52B10"/>
    <w:rsid w:val="00CA13B9"/>
    <w:rsid w:val="00CB1433"/>
    <w:rsid w:val="00CB4A7A"/>
    <w:rsid w:val="00CC382C"/>
    <w:rsid w:val="00CE1BF2"/>
    <w:rsid w:val="00CE5A62"/>
    <w:rsid w:val="00CE7810"/>
    <w:rsid w:val="00D10735"/>
    <w:rsid w:val="00D11F21"/>
    <w:rsid w:val="00D15E23"/>
    <w:rsid w:val="00D2035E"/>
    <w:rsid w:val="00D46FE2"/>
    <w:rsid w:val="00D5252F"/>
    <w:rsid w:val="00D771F3"/>
    <w:rsid w:val="00D95FCF"/>
    <w:rsid w:val="00DA3093"/>
    <w:rsid w:val="00DA4C28"/>
    <w:rsid w:val="00DC7850"/>
    <w:rsid w:val="00E0526A"/>
    <w:rsid w:val="00E11830"/>
    <w:rsid w:val="00E155CD"/>
    <w:rsid w:val="00E26936"/>
    <w:rsid w:val="00E51C4B"/>
    <w:rsid w:val="00E551CB"/>
    <w:rsid w:val="00E721F1"/>
    <w:rsid w:val="00E878B2"/>
    <w:rsid w:val="00EA4C0C"/>
    <w:rsid w:val="00EB60AC"/>
    <w:rsid w:val="00EE26B2"/>
    <w:rsid w:val="00F121F6"/>
    <w:rsid w:val="00F20DE7"/>
    <w:rsid w:val="00F32D76"/>
    <w:rsid w:val="00F34BEA"/>
    <w:rsid w:val="00F450C2"/>
    <w:rsid w:val="00F72070"/>
    <w:rsid w:val="00F83A99"/>
    <w:rsid w:val="00F97600"/>
    <w:rsid w:val="00FC31F8"/>
    <w:rsid w:val="00FC765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B68D5F-B195-4540-9942-35BB6C2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C8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3C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3C8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3C8"/>
    <w:pPr>
      <w:keepNext/>
      <w:tabs>
        <w:tab w:val="left" w:pos="810"/>
      </w:tabs>
      <w:ind w:left="180" w:hanging="18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03C8"/>
    <w:pPr>
      <w:keepNext/>
      <w:tabs>
        <w:tab w:val="left" w:pos="81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3C8"/>
    <w:pPr>
      <w:keepNext/>
      <w:numPr>
        <w:numId w:val="3"/>
      </w:numPr>
      <w:tabs>
        <w:tab w:val="num" w:pos="45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03C8"/>
    <w:pPr>
      <w:keepNext/>
      <w:tabs>
        <w:tab w:val="left" w:pos="1800"/>
      </w:tabs>
      <w:jc w:val="both"/>
      <w:outlineLvl w:val="5"/>
    </w:pPr>
    <w:rPr>
      <w:rFonts w:ascii="Times New Roman" w:hAnsi="Times New Roman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03C8"/>
    <w:pPr>
      <w:keepNext/>
      <w:jc w:val="center"/>
      <w:outlineLvl w:val="6"/>
    </w:pPr>
    <w:rPr>
      <w:b/>
      <w:color w:val="FF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03C8"/>
    <w:pPr>
      <w:keepNext/>
      <w:tabs>
        <w:tab w:val="left" w:pos="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03C8"/>
    <w:pPr>
      <w:keepNext/>
      <w:outlineLvl w:val="8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42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742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742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742B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742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742B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742B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742B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742BA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0903C8"/>
    <w:pPr>
      <w:jc w:val="center"/>
    </w:pPr>
    <w:rPr>
      <w:b/>
      <w:color w:val="003366"/>
      <w:sz w:val="28"/>
      <w:u w:val="single"/>
    </w:rPr>
  </w:style>
  <w:style w:type="character" w:customStyle="1" w:styleId="TitleChar">
    <w:name w:val="Title Char"/>
    <w:link w:val="Title"/>
    <w:uiPriority w:val="99"/>
    <w:locked/>
    <w:rsid w:val="003742B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03C8"/>
    <w:rPr>
      <w:b/>
    </w:rPr>
  </w:style>
  <w:style w:type="character" w:customStyle="1" w:styleId="BodyTextChar">
    <w:name w:val="Body Text Char"/>
    <w:link w:val="BodyText"/>
    <w:uiPriority w:val="99"/>
    <w:semiHidden/>
    <w:locked/>
    <w:rsid w:val="003742B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903C8"/>
    <w:rPr>
      <w:sz w:val="22"/>
    </w:rPr>
  </w:style>
  <w:style w:type="character" w:customStyle="1" w:styleId="BodyText2Char">
    <w:name w:val="Body Text 2 Char"/>
    <w:link w:val="BodyText2"/>
    <w:uiPriority w:val="99"/>
    <w:locked/>
    <w:rsid w:val="003742B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903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742BA"/>
    <w:rPr>
      <w:rFonts w:cs="Times New Roman"/>
      <w:sz w:val="20"/>
      <w:szCs w:val="20"/>
    </w:rPr>
  </w:style>
  <w:style w:type="character" w:styleId="PageNumber">
    <w:name w:val="page number"/>
    <w:uiPriority w:val="99"/>
    <w:rsid w:val="000903C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903C8"/>
    <w:pPr>
      <w:jc w:val="both"/>
    </w:pPr>
    <w:rPr>
      <w:b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3742B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6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742BA"/>
    <w:rPr>
      <w:rFonts w:cs="Times New Roman"/>
      <w:sz w:val="20"/>
      <w:szCs w:val="20"/>
    </w:rPr>
  </w:style>
  <w:style w:type="character" w:styleId="Hyperlink">
    <w:name w:val="Hyperlink"/>
    <w:uiPriority w:val="99"/>
    <w:unhideWhenUsed/>
    <w:rsid w:val="00E052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13B9"/>
    <w:rPr>
      <w:rFonts w:ascii="Tahoma" w:hAnsi="Tahoma" w:cs="Tahoma"/>
      <w:sz w:val="16"/>
      <w:szCs w:val="16"/>
    </w:rPr>
  </w:style>
  <w:style w:type="paragraph" w:customStyle="1" w:styleId="centerplain">
    <w:name w:val="center plain"/>
    <w:aliases w:val="cp"/>
    <w:basedOn w:val="Normal"/>
    <w:uiPriority w:val="99"/>
    <w:rsid w:val="0072113F"/>
    <w:pPr>
      <w:jc w:val="center"/>
    </w:pPr>
    <w:rPr>
      <w:rFonts w:ascii="Book Antiqua" w:hAnsi="Book Antiqua"/>
    </w:rPr>
  </w:style>
  <w:style w:type="paragraph" w:customStyle="1" w:styleId="coltext">
    <w:name w:val="col text"/>
    <w:aliases w:val="9 col text,ct"/>
    <w:basedOn w:val="Normal"/>
    <w:uiPriority w:val="99"/>
    <w:rsid w:val="0072113F"/>
    <w:pPr>
      <w:tabs>
        <w:tab w:val="left" w:pos="259"/>
      </w:tabs>
      <w:spacing w:before="80" w:after="80"/>
    </w:pPr>
    <w:rPr>
      <w:rFonts w:ascii="Book Antiqua" w:hAnsi="Book Antiqua"/>
    </w:rPr>
  </w:style>
  <w:style w:type="character" w:styleId="Strong">
    <w:name w:val="Strong"/>
    <w:uiPriority w:val="22"/>
    <w:qFormat/>
    <w:locked/>
    <w:rsid w:val="007211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umbiamddst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umbiamddst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umbiamddstschola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1FCA-9954-40C5-AF12-D522740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10446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Selecting  Scholarship Recipients</vt:lpstr>
    </vt:vector>
  </TitlesOfParts>
  <Company>Howard County Public School System</Company>
  <LinksUpToDate>false</LinksUpToDate>
  <CharactersWithSpaces>11660</CharactersWithSpaces>
  <SharedDoc>false</SharedDoc>
  <HLinks>
    <vt:vector size="18" baseType="variant">
      <vt:variant>
        <vt:i4>65583</vt:i4>
      </vt:variant>
      <vt:variant>
        <vt:i4>6</vt:i4>
      </vt:variant>
      <vt:variant>
        <vt:i4>0</vt:i4>
      </vt:variant>
      <vt:variant>
        <vt:i4>5</vt:i4>
      </vt:variant>
      <vt:variant>
        <vt:lpwstr>mailto:scholarship@columbiamddst.org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mailto:scholarship@columbiamddst.org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mailto:scholarship@columbiamddst.org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Selecting  Scholarship Recipients</dc:title>
  <dc:subject/>
  <dc:creator>Terri Showers</dc:creator>
  <cp:keywords/>
  <dc:description/>
  <cp:lastModifiedBy>Denise Roberts-Maynard</cp:lastModifiedBy>
  <cp:revision>2</cp:revision>
  <cp:lastPrinted>2016-10-22T13:27:00Z</cp:lastPrinted>
  <dcterms:created xsi:type="dcterms:W3CDTF">2018-11-29T15:56:00Z</dcterms:created>
  <dcterms:modified xsi:type="dcterms:W3CDTF">2018-11-29T15:56:00Z</dcterms:modified>
</cp:coreProperties>
</file>